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57"/>
      </w:tblGrid>
      <w:tr w:rsidR="00ED47B5" w:rsidRPr="00C874F6" w:rsidTr="00ED47B5">
        <w:trPr>
          <w:trHeight w:val="300"/>
        </w:trPr>
        <w:tc>
          <w:tcPr>
            <w:tcW w:w="10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47B5" w:rsidRPr="00C874F6" w:rsidRDefault="00DA4D2E" w:rsidP="00ED47B5">
            <w:pPr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ru-RU" w:bidi="ar-SA"/>
              </w:rPr>
              <w:drawing>
                <wp:anchor distT="0" distB="0" distL="114300" distR="114300" simplePos="0" relativeHeight="251671552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46609">
              <w:rPr>
                <w:noProof/>
                <w:color w:val="000000"/>
                <w:sz w:val="28"/>
                <w:szCs w:val="28"/>
                <w:lang w:eastAsia="ru-RU" w:bidi="ar-SA"/>
              </w:rPr>
              <w:drawing>
                <wp:anchor distT="0" distB="0" distL="114300" distR="114300" simplePos="0" relativeHeight="251670528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D47B5" w:rsidRPr="00C874F6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="00ED47B5" w:rsidRPr="00C874F6">
              <w:rPr>
                <w:color w:val="000000"/>
                <w:sz w:val="28"/>
                <w:szCs w:val="28"/>
              </w:rPr>
              <w:br/>
            </w:r>
            <w:r w:rsidR="00CD5F37">
              <w:rPr>
                <w:color w:val="000000"/>
                <w:sz w:val="28"/>
                <w:szCs w:val="28"/>
              </w:rPr>
              <w:t>«</w:t>
            </w:r>
            <w:r w:rsidR="00ED47B5" w:rsidRPr="00C874F6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CD5F37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ED47B5" w:rsidRDefault="00ED47B5" w:rsidP="00ED47B5">
      <w:pPr>
        <w:jc w:val="center"/>
        <w:rPr>
          <w:sz w:val="28"/>
          <w:szCs w:val="28"/>
        </w:rPr>
      </w:pPr>
      <w:r w:rsidRPr="00A778DF">
        <w:rPr>
          <w:color w:val="000000"/>
          <w:sz w:val="28"/>
          <w:szCs w:val="28"/>
        </w:rPr>
        <w:t xml:space="preserve">Кафедра </w:t>
      </w:r>
      <w:r>
        <w:rPr>
          <w:color w:val="000000"/>
          <w:sz w:val="28"/>
          <w:szCs w:val="28"/>
        </w:rPr>
        <w:t>Педагогики, психологии и социальной работы</w:t>
      </w:r>
    </w:p>
    <w:p w:rsidR="00ED47B5" w:rsidRDefault="00ED47B5" w:rsidP="00ED47B5">
      <w:pPr>
        <w:pStyle w:val="23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ED47B5" w:rsidRDefault="00ED47B5" w:rsidP="00ED47B5">
      <w:pPr>
        <w:jc w:val="center"/>
        <w:rPr>
          <w:b/>
          <w:i/>
          <w:sz w:val="28"/>
          <w:szCs w:val="28"/>
        </w:rPr>
      </w:pPr>
    </w:p>
    <w:p w:rsidR="00ED47B5" w:rsidRDefault="00ED47B5" w:rsidP="00ED47B5">
      <w:pPr>
        <w:jc w:val="center"/>
        <w:rPr>
          <w:b/>
          <w:i/>
          <w:sz w:val="28"/>
          <w:szCs w:val="28"/>
        </w:rPr>
      </w:pPr>
    </w:p>
    <w:p w:rsidR="00ED47B5" w:rsidRPr="00724B0B" w:rsidRDefault="00ED47B5" w:rsidP="00ED47B5">
      <w:pPr>
        <w:jc w:val="center"/>
        <w:rPr>
          <w:b/>
          <w:i/>
          <w:sz w:val="28"/>
          <w:szCs w:val="28"/>
        </w:rPr>
      </w:pPr>
      <w:r w:rsidRPr="00E422AC">
        <w:rPr>
          <w:b/>
          <w:i/>
          <w:noProof/>
          <w:sz w:val="28"/>
          <w:szCs w:val="28"/>
          <w:lang w:eastAsia="ru-RU" w:bidi="ar-SA"/>
        </w:rPr>
        <w:drawing>
          <wp:inline distT="0" distB="0" distL="0" distR="0">
            <wp:extent cx="2051685" cy="1431290"/>
            <wp:effectExtent l="19050" t="0" r="5715" b="0"/>
            <wp:docPr id="5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7B5" w:rsidRPr="00724B0B" w:rsidRDefault="00ED47B5" w:rsidP="00ED47B5">
      <w:pPr>
        <w:jc w:val="center"/>
        <w:rPr>
          <w:b/>
          <w:i/>
          <w:sz w:val="28"/>
          <w:szCs w:val="28"/>
        </w:rPr>
      </w:pPr>
    </w:p>
    <w:p w:rsidR="00ED47B5" w:rsidRDefault="00ED47B5" w:rsidP="00ED47B5">
      <w:pPr>
        <w:jc w:val="center"/>
        <w:rPr>
          <w:b/>
          <w:i/>
          <w:sz w:val="28"/>
          <w:szCs w:val="28"/>
        </w:rPr>
      </w:pPr>
    </w:p>
    <w:p w:rsidR="00ED47B5" w:rsidRDefault="00ED47B5" w:rsidP="00ED47B5">
      <w:pPr>
        <w:jc w:val="center"/>
        <w:rPr>
          <w:b/>
          <w:i/>
          <w:sz w:val="28"/>
          <w:szCs w:val="28"/>
        </w:rPr>
      </w:pPr>
    </w:p>
    <w:p w:rsidR="00ED47B5" w:rsidRDefault="00ED47B5" w:rsidP="00ED47B5">
      <w:pPr>
        <w:jc w:val="center"/>
        <w:rPr>
          <w:b/>
          <w:i/>
          <w:sz w:val="28"/>
          <w:szCs w:val="28"/>
        </w:rPr>
      </w:pPr>
    </w:p>
    <w:p w:rsidR="00ED47B5" w:rsidRDefault="00ED47B5" w:rsidP="00ED47B5">
      <w:pPr>
        <w:jc w:val="center"/>
        <w:rPr>
          <w:b/>
          <w:i/>
          <w:sz w:val="28"/>
          <w:szCs w:val="28"/>
        </w:rPr>
      </w:pPr>
    </w:p>
    <w:p w:rsidR="00ED47B5" w:rsidRDefault="00ED47B5" w:rsidP="00ED47B5">
      <w:pPr>
        <w:jc w:val="center"/>
        <w:rPr>
          <w:b/>
          <w:i/>
          <w:sz w:val="28"/>
          <w:szCs w:val="28"/>
        </w:rPr>
      </w:pPr>
    </w:p>
    <w:p w:rsidR="00ED47B5" w:rsidRPr="008A57FB" w:rsidRDefault="00A4287F" w:rsidP="00ED47B5">
      <w:pPr>
        <w:spacing w:line="360" w:lineRule="auto"/>
        <w:jc w:val="center"/>
        <w:outlineLvl w:val="1"/>
        <w:rPr>
          <w:rFonts w:ascii="Georgia" w:hAnsi="Georgia"/>
          <w:sz w:val="28"/>
          <w:szCs w:val="28"/>
        </w:rPr>
      </w:pPr>
      <w:r w:rsidRPr="00860A23">
        <w:rPr>
          <w:b/>
          <w:sz w:val="28"/>
          <w:szCs w:val="28"/>
        </w:rPr>
        <w:t xml:space="preserve">МЕТОДИЧЕСКИЕ УКАЗАНИЯ ПРАКТИЧЕСКОЙ ПОДГОТОВКИ ПРИ РЕАЛИЗАЦИИ </w:t>
      </w:r>
      <w:r>
        <w:rPr>
          <w:b/>
          <w:sz w:val="28"/>
          <w:szCs w:val="28"/>
        </w:rPr>
        <w:t>ПРОЗВОДСТВЕННОЙ</w:t>
      </w:r>
      <w:r w:rsidRPr="00860A23">
        <w:rPr>
          <w:b/>
          <w:sz w:val="28"/>
          <w:szCs w:val="28"/>
        </w:rPr>
        <w:t xml:space="preserve"> ПРАКТИКИ</w:t>
      </w:r>
    </w:p>
    <w:p w:rsidR="00ED47B5" w:rsidRPr="008A57FB" w:rsidRDefault="00ED47B5" w:rsidP="00ED47B5">
      <w:pPr>
        <w:jc w:val="center"/>
        <w:rPr>
          <w:sz w:val="28"/>
          <w:szCs w:val="28"/>
        </w:rPr>
      </w:pPr>
      <w:r w:rsidRPr="007B02F7">
        <w:rPr>
          <w:sz w:val="28"/>
          <w:szCs w:val="28"/>
        </w:rPr>
        <w:t>Производственная практика (</w:t>
      </w:r>
      <w:r>
        <w:rPr>
          <w:sz w:val="28"/>
          <w:szCs w:val="28"/>
        </w:rPr>
        <w:t>преддипломная</w:t>
      </w:r>
      <w:r w:rsidRPr="00AA2417">
        <w:rPr>
          <w:sz w:val="28"/>
          <w:szCs w:val="28"/>
        </w:rPr>
        <w:t xml:space="preserve"> практика</w:t>
      </w:r>
      <w:r w:rsidRPr="007B02F7">
        <w:rPr>
          <w:sz w:val="28"/>
          <w:szCs w:val="28"/>
        </w:rPr>
        <w:t>)</w:t>
      </w:r>
    </w:p>
    <w:p w:rsidR="00ED47B5" w:rsidRPr="008A57FB" w:rsidRDefault="00ED47B5" w:rsidP="00ED47B5">
      <w:pPr>
        <w:jc w:val="center"/>
        <w:rPr>
          <w:sz w:val="28"/>
          <w:szCs w:val="28"/>
        </w:rPr>
      </w:pPr>
      <w:r w:rsidRPr="008A57FB">
        <w:rPr>
          <w:sz w:val="28"/>
          <w:szCs w:val="28"/>
        </w:rPr>
        <w:t xml:space="preserve"> </w:t>
      </w:r>
    </w:p>
    <w:p w:rsidR="00ED47B5" w:rsidRPr="008A57FB" w:rsidRDefault="00ED47B5" w:rsidP="00ED47B5">
      <w:pPr>
        <w:ind w:left="15" w:firstLine="708"/>
        <w:jc w:val="center"/>
        <w:rPr>
          <w:sz w:val="28"/>
          <w:szCs w:val="28"/>
        </w:rPr>
      </w:pPr>
      <w:r w:rsidRPr="008A57FB">
        <w:rPr>
          <w:b/>
          <w:sz w:val="28"/>
          <w:szCs w:val="28"/>
        </w:rPr>
        <w:t xml:space="preserve"> </w:t>
      </w:r>
    </w:p>
    <w:p w:rsidR="00ED47B5" w:rsidRPr="008A57FB" w:rsidRDefault="00ED47B5" w:rsidP="00ED47B5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ED47B5" w:rsidRDefault="00ED47B5" w:rsidP="00ED47B5">
      <w:pPr>
        <w:pStyle w:val="5"/>
        <w:ind w:left="0" w:right="-330" w:firstLine="15"/>
        <w:rPr>
          <w:sz w:val="28"/>
          <w:szCs w:val="28"/>
        </w:rPr>
      </w:pPr>
    </w:p>
    <w:p w:rsidR="00ED47B5" w:rsidRDefault="00ED47B5" w:rsidP="00ED47B5"/>
    <w:p w:rsidR="00ED47B5" w:rsidRDefault="00ED47B5" w:rsidP="00ED47B5"/>
    <w:p w:rsidR="00ED47B5" w:rsidRPr="00674015" w:rsidRDefault="00ED47B5" w:rsidP="00ED47B5"/>
    <w:p w:rsidR="00ED47B5" w:rsidRPr="008A57FB" w:rsidRDefault="00ED47B5" w:rsidP="00ED47B5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8A57FB">
        <w:rPr>
          <w:b/>
          <w:sz w:val="28"/>
          <w:szCs w:val="28"/>
        </w:rPr>
        <w:t>Направление:</w:t>
      </w:r>
      <w:r w:rsidRPr="008A57FB">
        <w:rPr>
          <w:sz w:val="28"/>
          <w:szCs w:val="28"/>
        </w:rPr>
        <w:t xml:space="preserve"> </w:t>
      </w:r>
      <w:r w:rsidR="00CE423B">
        <w:rPr>
          <w:rFonts w:eastAsia="Courier New"/>
          <w:b/>
          <w:sz w:val="28"/>
          <w:szCs w:val="28"/>
          <w:lang w:bidi="ru-RU"/>
        </w:rPr>
        <w:t>44.03.01 Педагогическое образование</w:t>
      </w:r>
    </w:p>
    <w:p w:rsidR="00ED47B5" w:rsidRPr="008A57FB" w:rsidRDefault="00ED47B5" w:rsidP="00ED47B5">
      <w:pPr>
        <w:jc w:val="center"/>
        <w:rPr>
          <w:b/>
          <w:sz w:val="28"/>
          <w:szCs w:val="28"/>
        </w:rPr>
      </w:pPr>
      <w:r w:rsidRPr="008A57FB">
        <w:rPr>
          <w:b/>
          <w:sz w:val="28"/>
          <w:szCs w:val="28"/>
        </w:rPr>
        <w:t>Направленность (Профиль):</w:t>
      </w:r>
      <w:r w:rsidRPr="008A57FB">
        <w:rPr>
          <w:sz w:val="28"/>
          <w:szCs w:val="28"/>
        </w:rPr>
        <w:t xml:space="preserve"> </w:t>
      </w:r>
      <w:r w:rsidRPr="008A57FB">
        <w:rPr>
          <w:b/>
          <w:sz w:val="28"/>
          <w:szCs w:val="28"/>
        </w:rPr>
        <w:t xml:space="preserve"> </w:t>
      </w:r>
      <w:r w:rsidR="00CD5F37">
        <w:rPr>
          <w:rFonts w:eastAsia="Courier New"/>
          <w:b/>
          <w:sz w:val="28"/>
          <w:szCs w:val="28"/>
          <w:lang w:bidi="ru-RU"/>
        </w:rPr>
        <w:t>«</w:t>
      </w:r>
      <w:r w:rsidR="00CE423B">
        <w:rPr>
          <w:rFonts w:eastAsia="Courier New"/>
          <w:b/>
          <w:sz w:val="28"/>
          <w:szCs w:val="28"/>
          <w:lang w:bidi="ru-RU"/>
        </w:rPr>
        <w:t>Дошкольное образование</w:t>
      </w:r>
      <w:r w:rsidR="00CD5F37">
        <w:rPr>
          <w:rFonts w:eastAsia="Courier New"/>
          <w:b/>
          <w:sz w:val="28"/>
          <w:szCs w:val="28"/>
          <w:lang w:bidi="ru-RU"/>
        </w:rPr>
        <w:t>»</w:t>
      </w:r>
    </w:p>
    <w:p w:rsidR="00ED47B5" w:rsidRPr="008A57FB" w:rsidRDefault="00ED47B5" w:rsidP="00ED47B5">
      <w:pPr>
        <w:spacing w:line="288" w:lineRule="auto"/>
        <w:ind w:firstLine="567"/>
        <w:jc w:val="center"/>
        <w:rPr>
          <w:sz w:val="28"/>
          <w:szCs w:val="28"/>
        </w:rPr>
      </w:pPr>
    </w:p>
    <w:p w:rsidR="00ED47B5" w:rsidRPr="008A57FB" w:rsidRDefault="00ED47B5" w:rsidP="00ED47B5">
      <w:pPr>
        <w:spacing w:line="288" w:lineRule="auto"/>
        <w:ind w:firstLine="567"/>
        <w:jc w:val="center"/>
        <w:rPr>
          <w:sz w:val="28"/>
          <w:szCs w:val="28"/>
        </w:rPr>
      </w:pPr>
    </w:p>
    <w:p w:rsidR="00ED47B5" w:rsidRPr="008A57FB" w:rsidRDefault="00ED47B5" w:rsidP="00ED47B5">
      <w:pPr>
        <w:ind w:right="-330" w:firstLine="15"/>
        <w:rPr>
          <w:sz w:val="28"/>
          <w:szCs w:val="28"/>
        </w:rPr>
      </w:pPr>
    </w:p>
    <w:p w:rsidR="00ED47B5" w:rsidRPr="008A57FB" w:rsidRDefault="00ED47B5" w:rsidP="00ED47B5">
      <w:pPr>
        <w:ind w:right="-330" w:firstLine="15"/>
        <w:jc w:val="center"/>
        <w:rPr>
          <w:sz w:val="28"/>
          <w:szCs w:val="28"/>
        </w:rPr>
      </w:pPr>
    </w:p>
    <w:p w:rsidR="00ED47B5" w:rsidRDefault="00ED47B5" w:rsidP="00ED47B5">
      <w:pPr>
        <w:ind w:right="-330" w:firstLine="15"/>
        <w:jc w:val="center"/>
        <w:rPr>
          <w:sz w:val="28"/>
          <w:szCs w:val="28"/>
        </w:rPr>
      </w:pPr>
    </w:p>
    <w:p w:rsidR="00ED47B5" w:rsidRDefault="00ED47B5" w:rsidP="00ED47B5">
      <w:pPr>
        <w:ind w:right="-330" w:firstLine="15"/>
        <w:jc w:val="center"/>
        <w:rPr>
          <w:sz w:val="28"/>
          <w:szCs w:val="28"/>
        </w:rPr>
      </w:pPr>
    </w:p>
    <w:p w:rsidR="00ED47B5" w:rsidRDefault="00ED47B5" w:rsidP="00ED47B5">
      <w:pPr>
        <w:ind w:right="-330" w:firstLine="15"/>
        <w:jc w:val="center"/>
        <w:rPr>
          <w:sz w:val="28"/>
          <w:szCs w:val="28"/>
        </w:rPr>
      </w:pPr>
    </w:p>
    <w:p w:rsidR="00ED47B5" w:rsidRDefault="00ED47B5" w:rsidP="00ED47B5">
      <w:pPr>
        <w:ind w:right="-330" w:firstLine="15"/>
        <w:jc w:val="center"/>
        <w:rPr>
          <w:sz w:val="28"/>
          <w:szCs w:val="28"/>
        </w:rPr>
      </w:pPr>
    </w:p>
    <w:p w:rsidR="00ED47B5" w:rsidRDefault="00ED47B5" w:rsidP="00ED47B5">
      <w:pPr>
        <w:ind w:right="-330" w:firstLine="15"/>
        <w:jc w:val="center"/>
        <w:rPr>
          <w:sz w:val="28"/>
          <w:szCs w:val="28"/>
        </w:rPr>
      </w:pPr>
    </w:p>
    <w:p w:rsidR="00ED47B5" w:rsidRDefault="00ED47B5" w:rsidP="00ED47B5">
      <w:pPr>
        <w:ind w:right="-330" w:firstLine="15"/>
        <w:jc w:val="center"/>
        <w:rPr>
          <w:sz w:val="28"/>
          <w:szCs w:val="28"/>
        </w:rPr>
      </w:pPr>
    </w:p>
    <w:p w:rsidR="00ED47B5" w:rsidRDefault="00ED47B5" w:rsidP="00A4287F">
      <w:pPr>
        <w:ind w:right="-330"/>
        <w:rPr>
          <w:sz w:val="28"/>
          <w:szCs w:val="28"/>
        </w:rPr>
      </w:pPr>
    </w:p>
    <w:p w:rsidR="00A4287F" w:rsidRPr="008A57FB" w:rsidRDefault="00A4287F" w:rsidP="00A4287F">
      <w:pPr>
        <w:ind w:right="-330"/>
        <w:rPr>
          <w:sz w:val="28"/>
          <w:szCs w:val="28"/>
        </w:rPr>
      </w:pPr>
    </w:p>
    <w:p w:rsidR="006A6BA6" w:rsidRDefault="00ED47B5" w:rsidP="00ED47B5">
      <w:pPr>
        <w:ind w:right="-330" w:firstLine="15"/>
        <w:jc w:val="center"/>
        <w:rPr>
          <w:sz w:val="28"/>
          <w:szCs w:val="28"/>
        </w:rPr>
      </w:pPr>
      <w:r w:rsidRPr="008A57FB">
        <w:rPr>
          <w:sz w:val="28"/>
          <w:szCs w:val="28"/>
        </w:rPr>
        <w:t xml:space="preserve">Омск, </w:t>
      </w:r>
      <w:r w:rsidR="00AC46A5">
        <w:rPr>
          <w:sz w:val="28"/>
          <w:szCs w:val="28"/>
        </w:rPr>
        <w:t>20</w:t>
      </w:r>
      <w:r w:rsidR="00307E0C">
        <w:rPr>
          <w:sz w:val="28"/>
          <w:szCs w:val="28"/>
        </w:rPr>
        <w:t>21</w:t>
      </w:r>
    </w:p>
    <w:p w:rsidR="00D1265B" w:rsidRPr="00EC60D4" w:rsidRDefault="00D1265B" w:rsidP="00D1265B">
      <w:pPr>
        <w:tabs>
          <w:tab w:val="left" w:pos="0"/>
        </w:tabs>
        <w:ind w:firstLine="709"/>
        <w:rPr>
          <w:sz w:val="28"/>
          <w:szCs w:val="28"/>
        </w:rPr>
      </w:pPr>
      <w:r w:rsidRPr="00EC60D4">
        <w:rPr>
          <w:sz w:val="28"/>
          <w:szCs w:val="28"/>
        </w:rPr>
        <w:lastRenderedPageBreak/>
        <w:t>Составитель:</w:t>
      </w:r>
    </w:p>
    <w:p w:rsidR="00D1265B" w:rsidRPr="00EC60D4" w:rsidRDefault="00D1265B" w:rsidP="00D1265B">
      <w:pPr>
        <w:tabs>
          <w:tab w:val="left" w:pos="0"/>
        </w:tabs>
        <w:ind w:firstLine="709"/>
        <w:rPr>
          <w:sz w:val="28"/>
          <w:szCs w:val="28"/>
        </w:rPr>
      </w:pPr>
      <w:r w:rsidRPr="00EC60D4">
        <w:rPr>
          <w:sz w:val="28"/>
          <w:szCs w:val="28"/>
        </w:rPr>
        <w:t xml:space="preserve">Доцент кафедры </w:t>
      </w:r>
      <w:r w:rsidRPr="00EC60D4">
        <w:rPr>
          <w:color w:val="000000"/>
          <w:sz w:val="28"/>
          <w:szCs w:val="28"/>
        </w:rPr>
        <w:t>Педагогики, психологии и социальной работы</w:t>
      </w:r>
      <w:r w:rsidRPr="00EC60D4">
        <w:rPr>
          <w:sz w:val="28"/>
          <w:szCs w:val="28"/>
        </w:rPr>
        <w:t xml:space="preserve"> </w:t>
      </w:r>
    </w:p>
    <w:p w:rsidR="00D1265B" w:rsidRPr="009E4985" w:rsidRDefault="00D1265B" w:rsidP="00D1265B">
      <w:pPr>
        <w:ind w:left="567"/>
        <w:jc w:val="both"/>
        <w:rPr>
          <w:spacing w:val="-3"/>
          <w:sz w:val="28"/>
          <w:szCs w:val="28"/>
          <w:lang w:eastAsia="en-US"/>
        </w:rPr>
      </w:pPr>
    </w:p>
    <w:p w:rsidR="00D1265B" w:rsidRPr="00EC60D4" w:rsidRDefault="00D1265B" w:rsidP="00D1265B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EC60D4">
        <w:rPr>
          <w:sz w:val="28"/>
          <w:szCs w:val="28"/>
        </w:rPr>
        <w:t xml:space="preserve">д.п.н., профессор     </w:t>
      </w:r>
      <w:r>
        <w:rPr>
          <w:sz w:val="28"/>
          <w:szCs w:val="28"/>
        </w:rPr>
        <w:t>Е.В. Лопанова</w:t>
      </w:r>
      <w:r w:rsidRPr="00EC60D4">
        <w:rPr>
          <w:sz w:val="28"/>
          <w:szCs w:val="28"/>
        </w:rPr>
        <w:t xml:space="preserve"> </w:t>
      </w:r>
    </w:p>
    <w:p w:rsidR="00D1265B" w:rsidRPr="0029350D" w:rsidRDefault="00D1265B" w:rsidP="00D1265B">
      <w:pPr>
        <w:tabs>
          <w:tab w:val="left" w:pos="0"/>
        </w:tabs>
        <w:ind w:firstLine="709"/>
        <w:rPr>
          <w:sz w:val="28"/>
          <w:szCs w:val="28"/>
        </w:rPr>
      </w:pPr>
      <w:r w:rsidRPr="00EC60D4">
        <w:rPr>
          <w:sz w:val="28"/>
          <w:szCs w:val="28"/>
        </w:rPr>
        <w:t xml:space="preserve">Рекомендованы решением кафедры </w:t>
      </w:r>
      <w:r w:rsidRPr="00EC60D4">
        <w:rPr>
          <w:color w:val="000000"/>
          <w:sz w:val="28"/>
          <w:szCs w:val="28"/>
        </w:rPr>
        <w:t>педагогики, психологии и социальной работы</w:t>
      </w:r>
    </w:p>
    <w:p w:rsidR="00D1265B" w:rsidRDefault="00D1265B" w:rsidP="00D1265B">
      <w:pPr>
        <w:tabs>
          <w:tab w:val="left" w:pos="0"/>
        </w:tabs>
        <w:ind w:firstLine="709"/>
        <w:rPr>
          <w:sz w:val="28"/>
          <w:szCs w:val="28"/>
        </w:rPr>
      </w:pPr>
    </w:p>
    <w:p w:rsidR="00D1265B" w:rsidRPr="0029350D" w:rsidRDefault="00D1265B" w:rsidP="00D1265B">
      <w:pPr>
        <w:tabs>
          <w:tab w:val="left" w:pos="0"/>
        </w:tabs>
        <w:ind w:firstLine="709"/>
        <w:rPr>
          <w:sz w:val="28"/>
          <w:szCs w:val="28"/>
        </w:rPr>
      </w:pPr>
      <w:r w:rsidRPr="0029350D">
        <w:rPr>
          <w:sz w:val="28"/>
          <w:szCs w:val="28"/>
        </w:rPr>
        <w:t xml:space="preserve">протокол  № </w:t>
      </w:r>
      <w:r>
        <w:rPr>
          <w:sz w:val="28"/>
          <w:szCs w:val="28"/>
        </w:rPr>
        <w:t>8 от  «2</w:t>
      </w:r>
      <w:r w:rsidR="00307E0C">
        <w:rPr>
          <w:sz w:val="28"/>
          <w:szCs w:val="28"/>
        </w:rPr>
        <w:t>6</w:t>
      </w:r>
      <w:r w:rsidRPr="0029350D">
        <w:rPr>
          <w:sz w:val="28"/>
          <w:szCs w:val="28"/>
        </w:rPr>
        <w:t xml:space="preserve">»  </w:t>
      </w:r>
      <w:r>
        <w:rPr>
          <w:sz w:val="28"/>
          <w:szCs w:val="28"/>
        </w:rPr>
        <w:t>марта</w:t>
      </w:r>
      <w:r w:rsidRPr="0029350D">
        <w:rPr>
          <w:sz w:val="28"/>
          <w:szCs w:val="28"/>
        </w:rPr>
        <w:t xml:space="preserve">  20</w:t>
      </w:r>
      <w:r w:rsidR="00307E0C">
        <w:rPr>
          <w:sz w:val="28"/>
          <w:szCs w:val="28"/>
        </w:rPr>
        <w:t>21</w:t>
      </w:r>
      <w:r w:rsidRPr="0029350D">
        <w:rPr>
          <w:sz w:val="28"/>
          <w:szCs w:val="28"/>
        </w:rPr>
        <w:t xml:space="preserve"> г.</w:t>
      </w:r>
    </w:p>
    <w:p w:rsidR="00D1265B" w:rsidRDefault="00D1265B" w:rsidP="00D1265B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</w:p>
    <w:p w:rsidR="00D1265B" w:rsidRPr="00EC60D4" w:rsidRDefault="00D1265B" w:rsidP="00D1265B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EC60D4">
        <w:rPr>
          <w:sz w:val="28"/>
          <w:szCs w:val="28"/>
        </w:rPr>
        <w:t xml:space="preserve">Зав. кафедрой,  д.п.н., профессор                   </w:t>
      </w:r>
      <w:r>
        <w:rPr>
          <w:sz w:val="28"/>
          <w:szCs w:val="28"/>
        </w:rPr>
        <w:t xml:space="preserve">Е.В. </w:t>
      </w:r>
      <w:r w:rsidR="00307E0C">
        <w:rPr>
          <w:sz w:val="28"/>
          <w:szCs w:val="28"/>
        </w:rPr>
        <w:t>Лопанова</w:t>
      </w:r>
    </w:p>
    <w:p w:rsidR="00D1265B" w:rsidRDefault="00D1265B" w:rsidP="00D1265B">
      <w:pPr>
        <w:jc w:val="center"/>
        <w:rPr>
          <w:sz w:val="28"/>
          <w:szCs w:val="28"/>
        </w:rPr>
      </w:pPr>
    </w:p>
    <w:p w:rsidR="00D1265B" w:rsidRPr="00143BC6" w:rsidRDefault="00D1265B" w:rsidP="00D1265B">
      <w:pPr>
        <w:jc w:val="both"/>
        <w:rPr>
          <w:rFonts w:eastAsia="Courier New"/>
          <w:sz w:val="24"/>
          <w:szCs w:val="24"/>
          <w:lang w:bidi="ru-RU"/>
        </w:rPr>
      </w:pPr>
      <w:r w:rsidRPr="00EC60D4">
        <w:rPr>
          <w:sz w:val="28"/>
          <w:szCs w:val="28"/>
        </w:rPr>
        <w:t xml:space="preserve">Методические </w:t>
      </w:r>
      <w:r w:rsidRPr="00143BC6">
        <w:rPr>
          <w:sz w:val="28"/>
          <w:szCs w:val="28"/>
        </w:rPr>
        <w:t xml:space="preserve">указания предназначены для студентов Омской гуманитарной академии, обучающихся по направлению </w:t>
      </w:r>
      <w:r w:rsidRPr="00143BC6">
        <w:rPr>
          <w:color w:val="000000"/>
          <w:sz w:val="28"/>
          <w:szCs w:val="28"/>
        </w:rPr>
        <w:t>Педагогическое образование</w:t>
      </w:r>
      <w:r w:rsidRPr="00143BC6">
        <w:rPr>
          <w:rFonts w:eastAsia="Courier New"/>
          <w:sz w:val="28"/>
          <w:szCs w:val="28"/>
          <w:lang w:bidi="ru-RU"/>
        </w:rPr>
        <w:t xml:space="preserve"> (уровень бакалавриата, профиль  «</w:t>
      </w:r>
      <w:r>
        <w:rPr>
          <w:sz w:val="28"/>
          <w:szCs w:val="28"/>
        </w:rPr>
        <w:t>Дошкольное образование</w:t>
      </w:r>
      <w:r w:rsidRPr="00143BC6">
        <w:rPr>
          <w:rFonts w:eastAsia="Courier New"/>
          <w:sz w:val="28"/>
          <w:szCs w:val="28"/>
          <w:lang w:bidi="ru-RU"/>
        </w:rPr>
        <w:t>»</w:t>
      </w:r>
    </w:p>
    <w:p w:rsidR="006A6BA6" w:rsidRDefault="006A6BA6" w:rsidP="006A6BA6">
      <w:pPr>
        <w:pageBreakBefore/>
        <w:ind w:left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ОГЛАВЛЕНИЕ</w:t>
      </w:r>
    </w:p>
    <w:p w:rsidR="006A6BA6" w:rsidRDefault="006A6BA6" w:rsidP="006A6BA6">
      <w:pPr>
        <w:pStyle w:val="a9"/>
        <w:ind w:right="-330" w:firstLine="15"/>
        <w:jc w:val="both"/>
      </w:pPr>
    </w:p>
    <w:p w:rsidR="006A6BA6" w:rsidRDefault="006A6BA6" w:rsidP="006A6BA6">
      <w:pPr>
        <w:autoSpaceDE/>
        <w:autoSpaceDN w:val="0"/>
        <w:ind w:right="-330" w:firstLine="15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A6BA6" w:rsidRDefault="006A6BA6" w:rsidP="006A6BA6">
      <w:pPr>
        <w:autoSpaceDE/>
        <w:autoSpaceDN w:val="0"/>
        <w:ind w:right="-330" w:firstLine="15"/>
        <w:jc w:val="both"/>
        <w:rPr>
          <w:sz w:val="28"/>
          <w:szCs w:val="28"/>
        </w:rPr>
      </w:pPr>
      <w:r>
        <w:rPr>
          <w:sz w:val="28"/>
          <w:szCs w:val="28"/>
        </w:rPr>
        <w:t>2. СТРУКТУРА ПРОГРАММЫ ПРАКТИКИ</w:t>
      </w:r>
    </w:p>
    <w:p w:rsidR="006A6BA6" w:rsidRDefault="006A6BA6" w:rsidP="006A6BA6">
      <w:pPr>
        <w:pStyle w:val="1"/>
        <w:keepNext w:val="0"/>
        <w:autoSpaceDE/>
        <w:autoSpaceDN w:val="0"/>
        <w:spacing w:before="0" w:after="0"/>
        <w:ind w:left="0" w:firstLine="15"/>
        <w:rPr>
          <w:rFonts w:ascii="Times New Roman" w:hAnsi="Times New Roman" w:cs="Times New Roman"/>
          <w:b w:val="0"/>
          <w:bCs w:val="0"/>
          <w:iCs/>
          <w:caps/>
          <w:sz w:val="28"/>
          <w:szCs w:val="28"/>
        </w:rPr>
      </w:pPr>
      <w:bookmarkStart w:id="0" w:name="__RefHeading__44_12714206161"/>
      <w:bookmarkEnd w:id="0"/>
      <w:r>
        <w:rPr>
          <w:rFonts w:ascii="Times New Roman" w:hAnsi="Times New Roman" w:cs="Times New Roman"/>
          <w:b w:val="0"/>
          <w:bCs w:val="0"/>
          <w:iCs/>
          <w:caps/>
          <w:sz w:val="28"/>
          <w:szCs w:val="28"/>
        </w:rPr>
        <w:t xml:space="preserve">3. Требования к оформлению </w:t>
      </w:r>
    </w:p>
    <w:p w:rsidR="006A6BA6" w:rsidRDefault="006A6BA6" w:rsidP="00ED47B5">
      <w:pPr>
        <w:tabs>
          <w:tab w:val="left" w:pos="142"/>
        </w:tabs>
        <w:autoSpaceDE/>
        <w:autoSpaceDN w:val="0"/>
        <w:ind w:right="-330" w:firstLine="15"/>
        <w:rPr>
          <w:sz w:val="28"/>
          <w:szCs w:val="28"/>
        </w:rPr>
      </w:pPr>
      <w:r>
        <w:rPr>
          <w:sz w:val="28"/>
          <w:szCs w:val="28"/>
        </w:rPr>
        <w:t>4. СОДЕРЖАНИЕ ПРАКТИКИ. МЕТОДИЧЕСКИЕ РЕКОМЕНДАЦИИ К ЕЕ ПРОХОЖДЕНИЮ</w:t>
      </w:r>
    </w:p>
    <w:p w:rsidR="006A6BA6" w:rsidRDefault="006A6BA6" w:rsidP="006A6BA6">
      <w:pPr>
        <w:autoSpaceDE/>
        <w:autoSpaceDN w:val="0"/>
        <w:ind w:right="-330" w:firstLine="15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6A6BA6" w:rsidRDefault="006A6BA6" w:rsidP="006A6BA6">
      <w:pPr>
        <w:autoSpaceDE/>
        <w:autoSpaceDN w:val="0"/>
        <w:ind w:right="-330" w:firstLine="540"/>
        <w:jc w:val="both"/>
        <w:rPr>
          <w:sz w:val="28"/>
          <w:szCs w:val="28"/>
        </w:rPr>
      </w:pPr>
    </w:p>
    <w:p w:rsidR="006A6BA6" w:rsidRDefault="006A6BA6" w:rsidP="006A6BA6">
      <w:pPr>
        <w:pageBreakBefore/>
        <w:autoSpaceDE/>
        <w:autoSpaceDN w:val="0"/>
        <w:ind w:right="-33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ПОЛОЖЕНИЯ</w:t>
      </w:r>
    </w:p>
    <w:p w:rsidR="006A6BA6" w:rsidRDefault="006A6BA6" w:rsidP="006A6BA6">
      <w:pPr>
        <w:ind w:right="-330" w:firstLine="540"/>
        <w:rPr>
          <w:b/>
          <w:sz w:val="28"/>
          <w:szCs w:val="28"/>
        </w:rPr>
      </w:pPr>
    </w:p>
    <w:p w:rsidR="00CD5F37" w:rsidRPr="008A57FB" w:rsidRDefault="00CD5F37" w:rsidP="00CD5F37">
      <w:pPr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Практи</w:t>
      </w:r>
      <w:r w:rsidR="00A4287F">
        <w:rPr>
          <w:sz w:val="28"/>
          <w:szCs w:val="28"/>
        </w:rPr>
        <w:t>ческая подготовка</w:t>
      </w:r>
      <w:r w:rsidRPr="008A57FB">
        <w:rPr>
          <w:sz w:val="28"/>
          <w:szCs w:val="28"/>
        </w:rPr>
        <w:t xml:space="preserve"> студентов по направлению</w:t>
      </w:r>
      <w:r w:rsidRPr="008A57FB">
        <w:rPr>
          <w:rFonts w:eastAsia="Courier New"/>
          <w:sz w:val="28"/>
          <w:szCs w:val="28"/>
          <w:lang w:bidi="ru-RU"/>
        </w:rPr>
        <w:t xml:space="preserve"> </w:t>
      </w:r>
      <w:r w:rsidR="00200B0A">
        <w:rPr>
          <w:rFonts w:eastAsia="Courier New"/>
          <w:sz w:val="28"/>
          <w:szCs w:val="28"/>
          <w:lang w:bidi="ru-RU"/>
        </w:rPr>
        <w:t xml:space="preserve">44.03.01 </w:t>
      </w:r>
      <w:r w:rsidRPr="008A57FB">
        <w:rPr>
          <w:rFonts w:eastAsia="Courier New"/>
          <w:sz w:val="28"/>
          <w:szCs w:val="28"/>
          <w:lang w:bidi="ru-RU"/>
        </w:rPr>
        <w:t>Педагогическое образование</w:t>
      </w:r>
      <w:r w:rsidRPr="008A57FB">
        <w:rPr>
          <w:sz w:val="28"/>
          <w:szCs w:val="28"/>
        </w:rPr>
        <w:t xml:space="preserve"> проводится в соответствии с ФГОС ВО, графиком учебного процесса, учебным планом. </w:t>
      </w:r>
      <w:r w:rsidR="00A4287F" w:rsidRPr="00392D8A">
        <w:rPr>
          <w:sz w:val="28"/>
          <w:szCs w:val="28"/>
        </w:rPr>
        <w:t>Практическая подготовка обучающихся в форме производственная (преддипломная) практика</w:t>
      </w:r>
      <w:r w:rsidRPr="008A57FB">
        <w:rPr>
          <w:sz w:val="28"/>
          <w:szCs w:val="28"/>
        </w:rPr>
        <w:t xml:space="preserve"> является обязательной и представляет особый вид учебных занятий, непосредственно ориентированных на профессионально-практическую подготовку обучающихся.</w:t>
      </w:r>
    </w:p>
    <w:p w:rsidR="00307E0C" w:rsidRPr="0059301A" w:rsidRDefault="00307E0C" w:rsidP="00307E0C">
      <w:pPr>
        <w:tabs>
          <w:tab w:val="left" w:pos="1134"/>
        </w:tabs>
        <w:ind w:firstLine="709"/>
        <w:jc w:val="both"/>
        <w:rPr>
          <w:i/>
          <w:iCs/>
          <w:sz w:val="28"/>
          <w:szCs w:val="28"/>
        </w:rPr>
      </w:pPr>
      <w:r w:rsidRPr="0059301A">
        <w:rPr>
          <w:color w:val="000000"/>
          <w:sz w:val="28"/>
          <w:szCs w:val="28"/>
        </w:rPr>
        <w:t>Раздел образовательной программы «Практика»</w:t>
      </w:r>
      <w:r w:rsidRPr="0059301A">
        <w:rPr>
          <w:sz w:val="28"/>
          <w:szCs w:val="28"/>
        </w:rPr>
        <w:t xml:space="preserve"> </w:t>
      </w:r>
      <w:r w:rsidRPr="0059301A">
        <w:rPr>
          <w:color w:val="000000"/>
          <w:sz w:val="28"/>
          <w:szCs w:val="28"/>
        </w:rPr>
        <w:t>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>
        <w:rPr>
          <w:color w:val="000000"/>
          <w:sz w:val="28"/>
          <w:szCs w:val="28"/>
        </w:rPr>
        <w:t>Социальная работа с населением</w:t>
      </w:r>
      <w:r w:rsidRPr="0059301A">
        <w:rPr>
          <w:color w:val="000000"/>
          <w:sz w:val="28"/>
          <w:szCs w:val="28"/>
        </w:rPr>
        <w:t xml:space="preserve">». </w:t>
      </w:r>
    </w:p>
    <w:p w:rsidR="00307E0C" w:rsidRPr="0059301A" w:rsidRDefault="00307E0C" w:rsidP="00307E0C">
      <w:pPr>
        <w:ind w:firstLine="360"/>
        <w:contextualSpacing/>
        <w:jc w:val="both"/>
        <w:rPr>
          <w:spacing w:val="-3"/>
          <w:sz w:val="28"/>
          <w:szCs w:val="28"/>
        </w:rPr>
      </w:pPr>
      <w:r w:rsidRPr="0059301A">
        <w:rPr>
          <w:color w:val="000000"/>
          <w:sz w:val="28"/>
          <w:szCs w:val="28"/>
        </w:rPr>
        <w:t>Методические указания составлены</w:t>
      </w:r>
      <w:r w:rsidRPr="0059301A">
        <w:rPr>
          <w:spacing w:val="-3"/>
          <w:sz w:val="28"/>
          <w:szCs w:val="28"/>
        </w:rPr>
        <w:t xml:space="preserve"> </w:t>
      </w:r>
      <w:r w:rsidRPr="0059301A">
        <w:rPr>
          <w:sz w:val="28"/>
          <w:szCs w:val="28"/>
        </w:rPr>
        <w:t>в соответствии с:</w:t>
      </w:r>
    </w:p>
    <w:p w:rsidR="00307E0C" w:rsidRPr="0059301A" w:rsidRDefault="00307E0C" w:rsidP="00307E0C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301A">
        <w:rPr>
          <w:sz w:val="28"/>
          <w:szCs w:val="28"/>
        </w:rPr>
        <w:t xml:space="preserve">Федеральным законом  N 273-ФЗ - Федеральный закон от 29 декабря 2012 года N 273-ФЗ «Об образовании в Российской Федерации»; </w:t>
      </w:r>
    </w:p>
    <w:p w:rsidR="00307E0C" w:rsidRPr="0059301A" w:rsidRDefault="00307E0C" w:rsidP="00307E0C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301A">
        <w:rPr>
          <w:sz w:val="28"/>
          <w:szCs w:val="28"/>
        </w:rPr>
        <w:t xml:space="preserve">Федеральным законом  N 403-ФЗ - Федеральный закон от 2 декабря 2019 г. N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307E0C" w:rsidRPr="0059301A" w:rsidRDefault="00307E0C" w:rsidP="00307E0C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301A">
        <w:rPr>
          <w:sz w:val="28"/>
          <w:szCs w:val="28"/>
        </w:rPr>
        <w:t>Приказом N 885/390, соответственно - Положением о практической подготовке обучающихся, утвержденным 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(зарегистрированным  Министерством юстиции Российской Федерации 11 сентября 2020 г., регистрационный N 59778).</w:t>
      </w:r>
    </w:p>
    <w:p w:rsidR="00307E0C" w:rsidRPr="0059301A" w:rsidRDefault="00307E0C" w:rsidP="00307E0C">
      <w:pPr>
        <w:pStyle w:val="2"/>
        <w:keepLines/>
        <w:widowControl/>
        <w:numPr>
          <w:ilvl w:val="0"/>
          <w:numId w:val="35"/>
        </w:numPr>
        <w:suppressAutoHyphens w:val="0"/>
        <w:autoSpaceDE/>
        <w:spacing w:before="0" w:after="0"/>
        <w:contextualSpacing/>
        <w:jc w:val="both"/>
        <w:rPr>
          <w:rFonts w:ascii="Times New Roman" w:hAnsi="Times New Roman"/>
          <w:b w:val="0"/>
        </w:rPr>
      </w:pPr>
      <w:r w:rsidRPr="0059301A">
        <w:rPr>
          <w:rFonts w:ascii="Times New Roman" w:hAnsi="Times New Roman"/>
          <w:b w:val="0"/>
        </w:rPr>
        <w:t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</w:t>
      </w:r>
      <w:r w:rsidRPr="005732A1">
        <w:rPr>
          <w:rFonts w:ascii="Times New Roman" w:hAnsi="Times New Roman"/>
          <w:b w:val="0"/>
        </w:rPr>
        <w:t xml:space="preserve"> (</w:t>
      </w:r>
      <w:r w:rsidRPr="0059301A">
        <w:rPr>
          <w:rFonts w:ascii="Times New Roman" w:hAnsi="Times New Roman"/>
          <w:b w:val="0"/>
        </w:rPr>
        <w:t xml:space="preserve">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  </w:t>
      </w:r>
    </w:p>
    <w:p w:rsidR="00CD5F37" w:rsidRPr="008A57FB" w:rsidRDefault="00A4287F" w:rsidP="00307E0C">
      <w:pPr>
        <w:ind w:firstLine="709"/>
        <w:jc w:val="both"/>
        <w:rPr>
          <w:sz w:val="28"/>
          <w:szCs w:val="28"/>
        </w:rPr>
      </w:pPr>
      <w:r w:rsidRPr="00392D8A">
        <w:rPr>
          <w:sz w:val="28"/>
          <w:szCs w:val="28"/>
        </w:rPr>
        <w:t>Практическая подготовка обучающихся в форме производственная (преддипломная) практика</w:t>
      </w:r>
      <w:r>
        <w:rPr>
          <w:sz w:val="28"/>
          <w:szCs w:val="28"/>
        </w:rPr>
        <w:t xml:space="preserve"> (далее производственная практика)</w:t>
      </w:r>
      <w:r w:rsidR="00CD5F37" w:rsidRPr="008A57FB">
        <w:rPr>
          <w:sz w:val="28"/>
          <w:szCs w:val="28"/>
        </w:rPr>
        <w:t xml:space="preserve"> – это вид учебной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деятельности. В ходе прохождения производственной практики (</w:t>
      </w:r>
      <w:r w:rsidR="00CD5F37">
        <w:rPr>
          <w:sz w:val="28"/>
          <w:szCs w:val="28"/>
        </w:rPr>
        <w:t>преддипломной практики</w:t>
      </w:r>
      <w:r w:rsidR="00CD5F37" w:rsidRPr="008A57FB">
        <w:rPr>
          <w:sz w:val="28"/>
          <w:szCs w:val="28"/>
        </w:rPr>
        <w:t xml:space="preserve">) происходит </w:t>
      </w:r>
      <w:r w:rsidR="00CD5F37">
        <w:rPr>
          <w:sz w:val="28"/>
          <w:szCs w:val="28"/>
        </w:rPr>
        <w:t xml:space="preserve">актуализация </w:t>
      </w:r>
      <w:r w:rsidR="00CD5F37" w:rsidRPr="008A57FB">
        <w:rPr>
          <w:sz w:val="28"/>
          <w:szCs w:val="28"/>
        </w:rPr>
        <w:t xml:space="preserve">знаний по </w:t>
      </w:r>
      <w:r w:rsidR="00CD5F37">
        <w:rPr>
          <w:sz w:val="28"/>
          <w:szCs w:val="28"/>
        </w:rPr>
        <w:t>всем</w:t>
      </w:r>
      <w:r w:rsidR="00CD5F37" w:rsidRPr="008A57FB">
        <w:rPr>
          <w:sz w:val="28"/>
          <w:szCs w:val="28"/>
        </w:rPr>
        <w:t xml:space="preserve"> дисциплинам, изучаемым в соответствии с учебным планом по направлению</w:t>
      </w:r>
      <w:r w:rsidR="00200B0A">
        <w:rPr>
          <w:sz w:val="28"/>
          <w:szCs w:val="28"/>
        </w:rPr>
        <w:t xml:space="preserve"> 44.03.01</w:t>
      </w:r>
      <w:r w:rsidR="00CD5F37" w:rsidRPr="008A57FB">
        <w:rPr>
          <w:sz w:val="28"/>
          <w:szCs w:val="28"/>
        </w:rPr>
        <w:t xml:space="preserve"> </w:t>
      </w:r>
      <w:r w:rsidR="00CD5F37" w:rsidRPr="008A57FB">
        <w:rPr>
          <w:rFonts w:eastAsia="Courier New"/>
          <w:sz w:val="28"/>
          <w:szCs w:val="28"/>
          <w:lang w:bidi="ru-RU"/>
        </w:rPr>
        <w:t>Педагогическое образование</w:t>
      </w:r>
      <w:r w:rsidR="00CD5F37" w:rsidRPr="008A57FB">
        <w:rPr>
          <w:sz w:val="28"/>
          <w:szCs w:val="28"/>
        </w:rPr>
        <w:t xml:space="preserve">, </w:t>
      </w:r>
      <w:r w:rsidR="00CD5F37">
        <w:rPr>
          <w:sz w:val="28"/>
          <w:szCs w:val="28"/>
        </w:rPr>
        <w:lastRenderedPageBreak/>
        <w:t>закрепляются</w:t>
      </w:r>
      <w:r w:rsidR="00CD5F37" w:rsidRPr="008A57FB">
        <w:rPr>
          <w:sz w:val="28"/>
          <w:szCs w:val="28"/>
        </w:rPr>
        <w:t xml:space="preserve"> практические навыки</w:t>
      </w:r>
      <w:r w:rsidR="00CD5F37">
        <w:rPr>
          <w:sz w:val="28"/>
          <w:szCs w:val="28"/>
        </w:rPr>
        <w:t>,</w:t>
      </w:r>
      <w:r w:rsidR="00CD5F37" w:rsidRPr="008A57FB">
        <w:rPr>
          <w:sz w:val="28"/>
          <w:szCs w:val="28"/>
        </w:rPr>
        <w:t xml:space="preserve"> </w:t>
      </w:r>
      <w:r w:rsidR="00CD5F37">
        <w:rPr>
          <w:sz w:val="28"/>
          <w:szCs w:val="28"/>
        </w:rPr>
        <w:t>демонстрируется</w:t>
      </w:r>
      <w:r w:rsidR="00CD5F37" w:rsidRPr="008A57FB">
        <w:rPr>
          <w:sz w:val="28"/>
          <w:szCs w:val="28"/>
        </w:rPr>
        <w:t xml:space="preserve"> комплексно</w:t>
      </w:r>
      <w:r w:rsidR="00CD5F37">
        <w:rPr>
          <w:sz w:val="28"/>
          <w:szCs w:val="28"/>
        </w:rPr>
        <w:t>е освоение</w:t>
      </w:r>
      <w:r w:rsidR="00CD5F37" w:rsidRPr="008A57FB">
        <w:rPr>
          <w:sz w:val="28"/>
          <w:szCs w:val="28"/>
        </w:rPr>
        <w:t xml:space="preserve"> общекультурных и профессиональных компетенций </w:t>
      </w:r>
      <w:r w:rsidR="00CD5F37">
        <w:rPr>
          <w:sz w:val="28"/>
          <w:szCs w:val="28"/>
        </w:rPr>
        <w:t>обучающихся</w:t>
      </w:r>
      <w:r w:rsidR="00CD5F37" w:rsidRPr="008A57FB">
        <w:rPr>
          <w:sz w:val="28"/>
          <w:szCs w:val="28"/>
        </w:rPr>
        <w:t>.</w:t>
      </w:r>
    </w:p>
    <w:p w:rsidR="00CD5F37" w:rsidRDefault="00CD5F37" w:rsidP="00CD5F37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b/>
          <w:bCs/>
          <w:sz w:val="28"/>
          <w:szCs w:val="28"/>
        </w:rPr>
      </w:pPr>
    </w:p>
    <w:p w:rsidR="00CD5F37" w:rsidRPr="008A57FB" w:rsidRDefault="00CD5F37" w:rsidP="00CD5F37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  <w:r w:rsidRPr="008A57FB">
        <w:rPr>
          <w:b/>
          <w:bCs/>
          <w:sz w:val="28"/>
          <w:szCs w:val="28"/>
        </w:rPr>
        <w:t xml:space="preserve">Место </w:t>
      </w:r>
      <w:r w:rsidR="00A4287F" w:rsidRPr="00392D8A">
        <w:rPr>
          <w:b/>
          <w:bCs/>
          <w:sz w:val="28"/>
          <w:szCs w:val="28"/>
        </w:rPr>
        <w:t>практической подготовки в форме производственной практики (преддипломной практики)</w:t>
      </w:r>
      <w:r w:rsidRPr="008A57FB">
        <w:rPr>
          <w:b/>
          <w:bCs/>
          <w:sz w:val="28"/>
          <w:szCs w:val="28"/>
        </w:rPr>
        <w:t xml:space="preserve"> в структуре ОП ВО</w:t>
      </w:r>
    </w:p>
    <w:p w:rsidR="00CD5F37" w:rsidRPr="008A57FB" w:rsidRDefault="00CD5F37" w:rsidP="00CD5F37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Производственная практика </w:t>
      </w:r>
      <w:r>
        <w:rPr>
          <w:sz w:val="28"/>
          <w:szCs w:val="28"/>
        </w:rPr>
        <w:t xml:space="preserve">(преддипломная практика) </w:t>
      </w:r>
      <w:r w:rsidRPr="008A57FB">
        <w:rPr>
          <w:sz w:val="28"/>
          <w:szCs w:val="28"/>
        </w:rPr>
        <w:t>базируется на прохождении</w:t>
      </w:r>
      <w:r>
        <w:rPr>
          <w:sz w:val="28"/>
          <w:szCs w:val="28"/>
        </w:rPr>
        <w:t>:</w:t>
      </w:r>
      <w:r w:rsidRPr="008A57FB">
        <w:rPr>
          <w:sz w:val="28"/>
          <w:szCs w:val="28"/>
        </w:rPr>
        <w:t xml:space="preserve"> </w:t>
      </w:r>
    </w:p>
    <w:p w:rsidR="00CD5F37" w:rsidRPr="008A57FB" w:rsidRDefault="00CD5F37" w:rsidP="00CD5F37">
      <w:pPr>
        <w:pStyle w:val="af0"/>
        <w:widowControl/>
        <w:numPr>
          <w:ilvl w:val="0"/>
          <w:numId w:val="32"/>
        </w:numPr>
        <w:tabs>
          <w:tab w:val="left" w:pos="708"/>
        </w:tabs>
        <w:suppressAutoHyphens w:val="0"/>
        <w:ind w:left="0" w:right="0" w:firstLine="709"/>
        <w:contextualSpacing/>
        <w:jc w:val="both"/>
      </w:pPr>
      <w:r w:rsidRPr="008A57FB">
        <w:t>учебной практики (практики по получению первичных профессиональных умений и навыков, в том числе первичных умений  и навыков научно-исследовательской деятельности)</w:t>
      </w:r>
      <w:r>
        <w:t>;</w:t>
      </w:r>
    </w:p>
    <w:p w:rsidR="00CD5F37" w:rsidRDefault="00CD5F37" w:rsidP="00CD5F37">
      <w:pPr>
        <w:pStyle w:val="af0"/>
        <w:widowControl/>
        <w:numPr>
          <w:ilvl w:val="0"/>
          <w:numId w:val="32"/>
        </w:numPr>
        <w:suppressAutoHyphens w:val="0"/>
        <w:autoSpaceDE w:val="0"/>
        <w:autoSpaceDN w:val="0"/>
        <w:adjustRightInd w:val="0"/>
        <w:ind w:left="0" w:right="0" w:firstLine="709"/>
        <w:contextualSpacing/>
        <w:jc w:val="both"/>
      </w:pPr>
      <w:r w:rsidRPr="008A57FB">
        <w:t>производственной практики (практики по получению профессиональных умений и опыта профессиональной деятельности)</w:t>
      </w:r>
      <w:r>
        <w:t>;</w:t>
      </w:r>
    </w:p>
    <w:p w:rsidR="00CD5F37" w:rsidRPr="008A57FB" w:rsidRDefault="00CD5F37" w:rsidP="00CD5F37">
      <w:pPr>
        <w:pStyle w:val="af0"/>
        <w:widowControl/>
        <w:numPr>
          <w:ilvl w:val="0"/>
          <w:numId w:val="32"/>
        </w:numPr>
        <w:suppressAutoHyphens w:val="0"/>
        <w:autoSpaceDE w:val="0"/>
        <w:autoSpaceDN w:val="0"/>
        <w:adjustRightInd w:val="0"/>
        <w:ind w:left="0" w:right="0" w:firstLine="709"/>
        <w:contextualSpacing/>
        <w:jc w:val="both"/>
      </w:pPr>
      <w:r>
        <w:t>производственной</w:t>
      </w:r>
      <w:r w:rsidRPr="00B27E72">
        <w:t xml:space="preserve"> практик</w:t>
      </w:r>
      <w:r>
        <w:t>и</w:t>
      </w:r>
      <w:r w:rsidRPr="00B27E72">
        <w:t xml:space="preserve"> (педагогическ</w:t>
      </w:r>
      <w:r>
        <w:t>ой</w:t>
      </w:r>
      <w:r w:rsidRPr="00B27E72">
        <w:t xml:space="preserve"> практик</w:t>
      </w:r>
      <w:r>
        <w:t>и</w:t>
      </w:r>
      <w:r w:rsidRPr="00B27E72">
        <w:t>)</w:t>
      </w:r>
      <w:r>
        <w:t>.</w:t>
      </w:r>
    </w:p>
    <w:p w:rsidR="00CD5F37" w:rsidRDefault="00CD5F37" w:rsidP="00CD5F37">
      <w:pPr>
        <w:pStyle w:val="32"/>
        <w:shd w:val="clear" w:color="auto" w:fill="auto"/>
        <w:spacing w:after="0" w:line="240" w:lineRule="auto"/>
        <w:ind w:firstLine="709"/>
        <w:rPr>
          <w:b/>
          <w:bCs/>
          <w:sz w:val="28"/>
          <w:szCs w:val="28"/>
        </w:rPr>
      </w:pPr>
    </w:p>
    <w:p w:rsidR="006A6BA6" w:rsidRDefault="006A6BA6" w:rsidP="006A6BA6">
      <w:pPr>
        <w:ind w:right="-330" w:firstLine="540"/>
        <w:jc w:val="both"/>
        <w:rPr>
          <w:sz w:val="28"/>
          <w:szCs w:val="28"/>
        </w:rPr>
      </w:pPr>
    </w:p>
    <w:p w:rsidR="006A6BA6" w:rsidRDefault="006A6BA6" w:rsidP="006A6BA6">
      <w:pPr>
        <w:ind w:right="-33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СТРУКТУРА ПРОГРАММЫ </w:t>
      </w:r>
      <w:r w:rsidR="00A4287F">
        <w:rPr>
          <w:b/>
          <w:sz w:val="28"/>
          <w:szCs w:val="28"/>
        </w:rPr>
        <w:t>ПРАКТИЧЕСКОЙ ПОДГОТОВКТ</w:t>
      </w:r>
      <w:r>
        <w:rPr>
          <w:b/>
          <w:sz w:val="28"/>
          <w:szCs w:val="28"/>
        </w:rPr>
        <w:t xml:space="preserve"> БАКАЛАВРА</w:t>
      </w:r>
    </w:p>
    <w:p w:rsidR="006A6BA6" w:rsidRDefault="006A6BA6" w:rsidP="006A6BA6">
      <w:pPr>
        <w:ind w:right="-330" w:firstLine="540"/>
        <w:rPr>
          <w:b/>
          <w:sz w:val="28"/>
          <w:szCs w:val="28"/>
        </w:rPr>
      </w:pPr>
    </w:p>
    <w:p w:rsidR="006A6BA6" w:rsidRDefault="006A6BA6" w:rsidP="006A6BA6">
      <w:pPr>
        <w:ind w:right="-33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Цели и виды </w:t>
      </w:r>
      <w:r w:rsidR="00A4287F" w:rsidRPr="00392D8A">
        <w:rPr>
          <w:b/>
          <w:bCs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6A6BA6" w:rsidRDefault="00D22DB1" w:rsidP="00D22DB1">
      <w:pPr>
        <w:tabs>
          <w:tab w:val="left" w:pos="1490"/>
          <w:tab w:val="center" w:pos="517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Преддипломная практика</w:t>
      </w:r>
      <w:r w:rsidR="006A6BA6">
        <w:rPr>
          <w:sz w:val="28"/>
          <w:szCs w:val="28"/>
        </w:rPr>
        <w:t xml:space="preserve">  студентов, обучающихся по направлению подготовки </w:t>
      </w:r>
      <w:r w:rsidR="00200B0A">
        <w:rPr>
          <w:sz w:val="28"/>
          <w:szCs w:val="28"/>
        </w:rPr>
        <w:t xml:space="preserve">44.03.01 </w:t>
      </w:r>
      <w:r w:rsidR="008C7363">
        <w:rPr>
          <w:sz w:val="28"/>
          <w:szCs w:val="28"/>
        </w:rPr>
        <w:t>Педагогическое образование</w:t>
      </w:r>
      <w:r w:rsidR="006A6BA6">
        <w:rPr>
          <w:sz w:val="28"/>
          <w:szCs w:val="28"/>
        </w:rPr>
        <w:t xml:space="preserve">, имеет целью </w:t>
      </w:r>
      <w:r w:rsidRPr="00D22DB1">
        <w:rPr>
          <w:sz w:val="28"/>
          <w:szCs w:val="28"/>
        </w:rPr>
        <w:t xml:space="preserve">включение </w:t>
      </w:r>
      <w:r w:rsidR="00CD5F37">
        <w:rPr>
          <w:sz w:val="28"/>
          <w:szCs w:val="28"/>
        </w:rPr>
        <w:t>обучающегося</w:t>
      </w:r>
      <w:r w:rsidRPr="00D22DB1">
        <w:rPr>
          <w:sz w:val="28"/>
          <w:szCs w:val="28"/>
        </w:rPr>
        <w:t xml:space="preserve"> в проведение самостоятельного педагогического исследования</w:t>
      </w:r>
      <w:r w:rsidR="00CD5F37">
        <w:rPr>
          <w:sz w:val="28"/>
          <w:szCs w:val="28"/>
        </w:rPr>
        <w:t>, актуализацию освоенных в процессе обучения общекультурных и профессиональных компетенций</w:t>
      </w:r>
      <w:r w:rsidRPr="00D22DB1">
        <w:rPr>
          <w:sz w:val="28"/>
          <w:szCs w:val="28"/>
        </w:rPr>
        <w:t>.</w:t>
      </w:r>
    </w:p>
    <w:p w:rsidR="00D22DB1" w:rsidRPr="00D22DB1" w:rsidRDefault="00D22DB1" w:rsidP="00D22DB1">
      <w:pPr>
        <w:tabs>
          <w:tab w:val="left" w:pos="1490"/>
          <w:tab w:val="center" w:pos="5173"/>
        </w:tabs>
        <w:ind w:firstLine="709"/>
        <w:jc w:val="both"/>
        <w:outlineLvl w:val="0"/>
        <w:rPr>
          <w:sz w:val="28"/>
          <w:szCs w:val="28"/>
        </w:rPr>
      </w:pPr>
    </w:p>
    <w:p w:rsidR="006A6BA6" w:rsidRDefault="006A6BA6" w:rsidP="006A6BA6">
      <w:pPr>
        <w:ind w:right="-33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Сроки и продолжительность </w:t>
      </w:r>
      <w:r w:rsidR="00A4287F" w:rsidRPr="00392D8A">
        <w:rPr>
          <w:b/>
          <w:bCs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CD5F37" w:rsidRPr="008A57FB" w:rsidRDefault="00CD5F37" w:rsidP="00CD5F37">
      <w:pPr>
        <w:pStyle w:val="32"/>
        <w:shd w:val="clear" w:color="auto" w:fill="auto"/>
        <w:spacing w:after="0" w:line="240" w:lineRule="auto"/>
        <w:ind w:firstLine="709"/>
        <w:rPr>
          <w:b/>
          <w:bCs/>
          <w:sz w:val="28"/>
          <w:szCs w:val="28"/>
        </w:rPr>
      </w:pPr>
      <w:r w:rsidRPr="008A57FB">
        <w:rPr>
          <w:b/>
          <w:bCs/>
          <w:sz w:val="28"/>
          <w:szCs w:val="28"/>
        </w:rPr>
        <w:t xml:space="preserve">Формы и способы проведения </w:t>
      </w:r>
      <w:r w:rsidR="00A4287F">
        <w:rPr>
          <w:b/>
          <w:bCs/>
          <w:sz w:val="28"/>
          <w:szCs w:val="28"/>
        </w:rPr>
        <w:t>практической подготовки</w:t>
      </w:r>
    </w:p>
    <w:p w:rsidR="00CD5F37" w:rsidRPr="008A57FB" w:rsidRDefault="00CD5F37" w:rsidP="00CD5F37">
      <w:pPr>
        <w:autoSpaceDN w:val="0"/>
        <w:adjustRightInd w:val="0"/>
        <w:rPr>
          <w:sz w:val="24"/>
          <w:szCs w:val="24"/>
        </w:rPr>
      </w:pPr>
    </w:p>
    <w:p w:rsidR="00CD5F37" w:rsidRPr="008A57FB" w:rsidRDefault="00CD5F37" w:rsidP="00CD5F37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Согласно Учебному плану направления подготовки </w:t>
      </w:r>
      <w:r w:rsidRPr="008A57FB">
        <w:rPr>
          <w:rFonts w:eastAsia="Courier New"/>
          <w:sz w:val="28"/>
          <w:szCs w:val="28"/>
          <w:lang w:bidi="ru-RU"/>
        </w:rPr>
        <w:t>44.03.01 Педагогическое образование</w:t>
      </w:r>
      <w:r w:rsidRPr="008A57FB">
        <w:rPr>
          <w:sz w:val="28"/>
          <w:szCs w:val="28"/>
        </w:rPr>
        <w:t xml:space="preserve"> производственная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производственной практики может быть установлена только в соответствии с Индивидуальным учебным планом обучающегося.</w:t>
      </w:r>
    </w:p>
    <w:p w:rsidR="00CD5F37" w:rsidRPr="008A57FB" w:rsidRDefault="00CD5F37" w:rsidP="00CD5F37">
      <w:pPr>
        <w:autoSpaceDN w:val="0"/>
        <w:adjustRightInd w:val="0"/>
        <w:ind w:firstLine="360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Способом проведения производственной практики для студентов очной и очно-заочной, заочной форм обучения является</w:t>
      </w:r>
      <w:r>
        <w:rPr>
          <w:sz w:val="28"/>
          <w:szCs w:val="28"/>
        </w:rPr>
        <w:t>:</w:t>
      </w:r>
      <w:r w:rsidRPr="008A57FB">
        <w:rPr>
          <w:sz w:val="28"/>
          <w:szCs w:val="28"/>
        </w:rPr>
        <w:t xml:space="preserve"> </w:t>
      </w:r>
    </w:p>
    <w:p w:rsidR="00CD5F37" w:rsidRPr="008A57FB" w:rsidRDefault="00CD5F37" w:rsidP="00CD5F37">
      <w:pPr>
        <w:pStyle w:val="af0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ind w:left="0" w:right="0" w:firstLine="709"/>
        <w:contextualSpacing/>
        <w:jc w:val="both"/>
      </w:pPr>
      <w:r w:rsidRPr="008A57FB">
        <w:t>стационарный – проводится в Ч</w:t>
      </w:r>
      <w:r w:rsidR="00FF3EF5">
        <w:t>УОО</w:t>
      </w:r>
      <w:r w:rsidRPr="008A57FB">
        <w:t xml:space="preserve"> ВО ОмГА либо в образовательной организации, расположенной на территории г. Омска; </w:t>
      </w:r>
    </w:p>
    <w:p w:rsidR="00CD5F37" w:rsidRPr="008A57FB" w:rsidRDefault="00CD5F37" w:rsidP="00CD5F37">
      <w:pPr>
        <w:pStyle w:val="af0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ind w:left="0" w:right="0" w:firstLine="709"/>
        <w:contextualSpacing/>
        <w:jc w:val="both"/>
        <w:rPr>
          <w:b/>
          <w:bCs/>
        </w:rPr>
      </w:pPr>
      <w:r w:rsidRPr="008A57FB">
        <w:t>выездной способ проведения производственной практики, при котором практика проводится вне г. Омска.</w:t>
      </w:r>
    </w:p>
    <w:p w:rsidR="00CD5F37" w:rsidRPr="008A57FB" w:rsidRDefault="00CD5F37" w:rsidP="00CD5F37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Базами производственной практики </w:t>
      </w:r>
      <w:r>
        <w:rPr>
          <w:sz w:val="28"/>
          <w:szCs w:val="28"/>
        </w:rPr>
        <w:t xml:space="preserve">(преддипломной практики) </w:t>
      </w:r>
      <w:r w:rsidRPr="008A57FB">
        <w:rPr>
          <w:sz w:val="28"/>
          <w:szCs w:val="28"/>
        </w:rPr>
        <w:t xml:space="preserve">для направления подготовки </w:t>
      </w:r>
      <w:r w:rsidRPr="008A57FB">
        <w:rPr>
          <w:rFonts w:eastAsia="Courier New"/>
          <w:sz w:val="28"/>
          <w:szCs w:val="28"/>
          <w:lang w:bidi="ru-RU"/>
        </w:rPr>
        <w:t>44.03.01 Педагогическое образование</w:t>
      </w:r>
      <w:r w:rsidRPr="008A57FB">
        <w:rPr>
          <w:sz w:val="28"/>
          <w:szCs w:val="28"/>
        </w:rPr>
        <w:t xml:space="preserve"> могут выступать </w:t>
      </w:r>
      <w:r w:rsidRPr="008A57FB">
        <w:rPr>
          <w:sz w:val="28"/>
          <w:szCs w:val="28"/>
        </w:rPr>
        <w:lastRenderedPageBreak/>
        <w:t xml:space="preserve">образовательные организации </w:t>
      </w:r>
      <w:r>
        <w:rPr>
          <w:sz w:val="28"/>
          <w:szCs w:val="28"/>
        </w:rPr>
        <w:t>дошкольного</w:t>
      </w:r>
      <w:r w:rsidRPr="008A57FB">
        <w:rPr>
          <w:sz w:val="28"/>
          <w:szCs w:val="28"/>
        </w:rPr>
        <w:t xml:space="preserve"> образования по месту жительства </w:t>
      </w:r>
      <w:r>
        <w:rPr>
          <w:sz w:val="28"/>
          <w:szCs w:val="28"/>
        </w:rPr>
        <w:t>обучающегося</w:t>
      </w:r>
      <w:r w:rsidRPr="008A57FB">
        <w:rPr>
          <w:sz w:val="28"/>
          <w:szCs w:val="28"/>
        </w:rPr>
        <w:t>.</w:t>
      </w:r>
    </w:p>
    <w:p w:rsidR="00CD5F37" w:rsidRPr="008A57FB" w:rsidRDefault="00CD5F37" w:rsidP="00CD5F37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В процессе прохождения практики обучающиеся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обучающегося на штатные должности не освобождает их от выполнения программы практики.</w:t>
      </w:r>
    </w:p>
    <w:p w:rsidR="00CD5F37" w:rsidRPr="008A57FB" w:rsidRDefault="00CD5F37" w:rsidP="00CD5F37">
      <w:pPr>
        <w:ind w:firstLine="708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CD5F37" w:rsidRPr="008A57FB" w:rsidRDefault="00CD5F37" w:rsidP="00FF3EF5">
      <w:pPr>
        <w:ind w:firstLine="708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Академия и образовательная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CD5F37" w:rsidRPr="008A57FB" w:rsidRDefault="00CD5F37" w:rsidP="00CD5F37">
      <w:pPr>
        <w:ind w:firstLine="708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CD5F37" w:rsidRPr="008A57FB" w:rsidRDefault="00CD5F37" w:rsidP="00CD5F37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bookmarkStart w:id="1" w:name="bookmark8"/>
    </w:p>
    <w:p w:rsidR="00CD5F37" w:rsidRPr="008A57FB" w:rsidRDefault="00CD5F37" w:rsidP="00CD5F37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8A57FB">
        <w:rPr>
          <w:i/>
          <w:sz w:val="28"/>
          <w:szCs w:val="28"/>
        </w:rPr>
        <w:t xml:space="preserve">Организация </w:t>
      </w:r>
      <w:bookmarkEnd w:id="1"/>
      <w:r w:rsidR="00A4287F" w:rsidRPr="00A4287F">
        <w:rPr>
          <w:i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CD5F37" w:rsidRPr="008A57FB" w:rsidRDefault="00CD5F37" w:rsidP="00CD5F37">
      <w:pPr>
        <w:pStyle w:val="3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Производственная практика (</w:t>
      </w:r>
      <w:r>
        <w:rPr>
          <w:sz w:val="28"/>
          <w:szCs w:val="28"/>
        </w:rPr>
        <w:t>преддипломная практика</w:t>
      </w:r>
      <w:r w:rsidRPr="008A57F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студентов </w:t>
      </w:r>
      <w:r w:rsidRPr="008A57FB">
        <w:rPr>
          <w:sz w:val="28"/>
          <w:szCs w:val="28"/>
        </w:rPr>
        <w:t>бакалавр</w:t>
      </w:r>
      <w:r>
        <w:rPr>
          <w:sz w:val="28"/>
          <w:szCs w:val="28"/>
        </w:rPr>
        <w:t>иата</w:t>
      </w:r>
      <w:r w:rsidRPr="008A57FB">
        <w:rPr>
          <w:sz w:val="28"/>
          <w:szCs w:val="28"/>
        </w:rPr>
        <w:t xml:space="preserve"> проходит в соответствии с учебным планом в течение </w:t>
      </w:r>
      <w:r>
        <w:rPr>
          <w:sz w:val="28"/>
          <w:szCs w:val="28"/>
        </w:rPr>
        <w:t>6</w:t>
      </w:r>
      <w:r w:rsidRPr="008A57FB">
        <w:rPr>
          <w:sz w:val="28"/>
          <w:szCs w:val="28"/>
        </w:rPr>
        <w:t xml:space="preserve"> недель.</w:t>
      </w:r>
    </w:p>
    <w:p w:rsidR="00CD5F37" w:rsidRPr="008A57FB" w:rsidRDefault="00CD5F37" w:rsidP="00CD5F37">
      <w:pPr>
        <w:pStyle w:val="3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Общее руководство практикой осуществляет Омская гуманитарная академия:</w:t>
      </w:r>
    </w:p>
    <w:p w:rsidR="00CD5F37" w:rsidRPr="008A57FB" w:rsidRDefault="00CD5F37" w:rsidP="00CD5F37">
      <w:pPr>
        <w:pStyle w:val="32"/>
        <w:widowControl/>
        <w:numPr>
          <w:ilvl w:val="0"/>
          <w:numId w:val="34"/>
        </w:numPr>
        <w:shd w:val="clear" w:color="auto" w:fill="auto"/>
        <w:tabs>
          <w:tab w:val="left" w:pos="90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заключает договоры с образовательными организациями, являющимися объектами практики;</w:t>
      </w:r>
    </w:p>
    <w:p w:rsidR="00CD5F37" w:rsidRPr="008A57FB" w:rsidRDefault="00CD5F37" w:rsidP="00CD5F37">
      <w:pPr>
        <w:pStyle w:val="32"/>
        <w:widowControl/>
        <w:numPr>
          <w:ilvl w:val="0"/>
          <w:numId w:val="34"/>
        </w:numPr>
        <w:shd w:val="clear" w:color="auto" w:fill="auto"/>
        <w:tabs>
          <w:tab w:val="left" w:pos="89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устанавливает календарные графики прохождения практики;</w:t>
      </w:r>
    </w:p>
    <w:p w:rsidR="00CD5F37" w:rsidRPr="008A57FB" w:rsidRDefault="00CD5F37" w:rsidP="00CD5F37">
      <w:pPr>
        <w:pStyle w:val="32"/>
        <w:widowControl/>
        <w:numPr>
          <w:ilvl w:val="0"/>
          <w:numId w:val="34"/>
        </w:numPr>
        <w:shd w:val="clear" w:color="auto" w:fill="auto"/>
        <w:tabs>
          <w:tab w:val="left" w:pos="90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осуществляет контроль за организацией и проведением практики, соблюдением её сроков и сроков отчетности </w:t>
      </w:r>
      <w:r>
        <w:rPr>
          <w:sz w:val="28"/>
          <w:szCs w:val="28"/>
        </w:rPr>
        <w:t>обучающихся</w:t>
      </w:r>
      <w:r w:rsidRPr="008A57FB">
        <w:rPr>
          <w:sz w:val="28"/>
          <w:szCs w:val="28"/>
        </w:rPr>
        <w:t>.</w:t>
      </w:r>
    </w:p>
    <w:p w:rsidR="00CD5F37" w:rsidRPr="008A57FB" w:rsidRDefault="00CD5F37" w:rsidP="00CD5F37">
      <w:pPr>
        <w:ind w:firstLine="907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Методическое руководство учебной практикой осуществляет кафедра </w:t>
      </w:r>
      <w:r>
        <w:rPr>
          <w:sz w:val="28"/>
          <w:szCs w:val="28"/>
        </w:rPr>
        <w:t>п</w:t>
      </w:r>
      <w:r w:rsidRPr="008A57FB">
        <w:rPr>
          <w:sz w:val="28"/>
          <w:szCs w:val="28"/>
        </w:rPr>
        <w:t>едагогики, психологии и социальной работы.</w:t>
      </w:r>
    </w:p>
    <w:p w:rsidR="00CD5F37" w:rsidRPr="008A57FB" w:rsidRDefault="00CD5F37" w:rsidP="00CD5F37">
      <w:pPr>
        <w:ind w:firstLine="708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Квалификация руководителей практики соответств</w:t>
      </w:r>
      <w:r>
        <w:rPr>
          <w:sz w:val="28"/>
          <w:szCs w:val="28"/>
        </w:rPr>
        <w:t>ует</w:t>
      </w:r>
      <w:r w:rsidRPr="008A57FB">
        <w:rPr>
          <w:sz w:val="28"/>
          <w:szCs w:val="28"/>
        </w:rPr>
        <w:t xml:space="preserve"> квалификационным характеристикам, установленным согласно Приказу Министерства труда и социальной защиты РФ </w:t>
      </w:r>
      <w:r>
        <w:rPr>
          <w:sz w:val="28"/>
          <w:szCs w:val="28"/>
        </w:rPr>
        <w:t>«</w:t>
      </w:r>
      <w:r w:rsidRPr="008A57FB">
        <w:rPr>
          <w:sz w:val="28"/>
          <w:szCs w:val="28"/>
        </w:rPr>
        <w:t xml:space="preserve">Об утверждении </w:t>
      </w:r>
      <w:r w:rsidRPr="008A57FB">
        <w:rPr>
          <w:sz w:val="28"/>
          <w:szCs w:val="28"/>
        </w:rPr>
        <w:lastRenderedPageBreak/>
        <w:t xml:space="preserve">профессионального стандарта </w:t>
      </w:r>
      <w:r>
        <w:rPr>
          <w:sz w:val="28"/>
          <w:szCs w:val="28"/>
        </w:rPr>
        <w:t>«</w:t>
      </w:r>
      <w:r w:rsidRPr="008A57FB">
        <w:rPr>
          <w:sz w:val="28"/>
          <w:szCs w:val="28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>
        <w:rPr>
          <w:sz w:val="28"/>
          <w:szCs w:val="28"/>
        </w:rPr>
        <w:t>»</w:t>
      </w:r>
      <w:r w:rsidRPr="008A57FB">
        <w:rPr>
          <w:sz w:val="28"/>
          <w:szCs w:val="28"/>
        </w:rPr>
        <w:t xml:space="preserve"> от 08.09.2015 г. № 608н.</w:t>
      </w:r>
    </w:p>
    <w:p w:rsidR="00CD5F37" w:rsidRPr="008A57FB" w:rsidRDefault="00CD5F37" w:rsidP="00CD5F37">
      <w:pPr>
        <w:ind w:firstLine="708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Перед убытием к месту прохождения практики студент проходит инструктаж по технике безопасности,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CD5F37" w:rsidRPr="008A57FB" w:rsidRDefault="00CD5F37" w:rsidP="00CD5F37">
      <w:pPr>
        <w:ind w:firstLine="907"/>
        <w:jc w:val="both"/>
        <w:rPr>
          <w:sz w:val="28"/>
          <w:szCs w:val="28"/>
        </w:rPr>
      </w:pPr>
      <w:r w:rsidRPr="008A57FB">
        <w:rPr>
          <w:bCs/>
          <w:sz w:val="28"/>
          <w:szCs w:val="28"/>
        </w:rPr>
        <w:t>Обязанности кафедры, ответственной за организацию практики</w:t>
      </w:r>
      <w:r w:rsidRPr="008A57FB">
        <w:rPr>
          <w:sz w:val="28"/>
          <w:szCs w:val="28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</w:t>
      </w:r>
      <w:r>
        <w:rPr>
          <w:sz w:val="28"/>
          <w:szCs w:val="28"/>
        </w:rPr>
        <w:t xml:space="preserve">организациями – </w:t>
      </w:r>
      <w:r w:rsidRPr="008A57FB">
        <w:rPr>
          <w:sz w:val="28"/>
          <w:szCs w:val="28"/>
        </w:rPr>
        <w:t xml:space="preserve">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CD5F37" w:rsidRPr="008A57FB" w:rsidRDefault="00CD5F37" w:rsidP="00CD5F37">
      <w:pPr>
        <w:ind w:firstLine="907"/>
        <w:jc w:val="both"/>
        <w:rPr>
          <w:sz w:val="28"/>
          <w:szCs w:val="28"/>
        </w:rPr>
      </w:pPr>
      <w:r w:rsidRPr="008A57FB">
        <w:rPr>
          <w:bCs/>
          <w:sz w:val="28"/>
          <w:szCs w:val="28"/>
        </w:rPr>
        <w:t>Функции организации – базы практики и обязанности руководителя практики – представителя организации</w:t>
      </w:r>
      <w:r w:rsidRPr="008A57F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A57FB">
        <w:rPr>
          <w:sz w:val="28"/>
          <w:szCs w:val="28"/>
        </w:rPr>
        <w:t xml:space="preserve">обеспечить эффективное прохождение практики. Функции руководителя практики от организации возлагаются на руководителя образовательной организации. Руководитель практики </w:t>
      </w:r>
      <w:r>
        <w:rPr>
          <w:sz w:val="28"/>
          <w:szCs w:val="28"/>
        </w:rPr>
        <w:t>–</w:t>
      </w:r>
      <w:r w:rsidRPr="008A57FB">
        <w:rPr>
          <w:sz w:val="28"/>
          <w:szCs w:val="28"/>
        </w:rPr>
        <w:t xml:space="preserve"> представитель организации распределяет студентов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дневников, подготовку отчетов, составление студентами отчетов о практике. По итогам практики руководитель практики – представитель организации готовит производственную характеристику – отзыв от организации. Данный отзыв прилагается к отчету о практике. </w:t>
      </w:r>
    </w:p>
    <w:p w:rsidR="00CD5F37" w:rsidRPr="00EC60D4" w:rsidRDefault="00CD5F37" w:rsidP="00CD5F37">
      <w:pPr>
        <w:ind w:firstLine="907"/>
        <w:jc w:val="both"/>
        <w:rPr>
          <w:sz w:val="28"/>
          <w:szCs w:val="28"/>
        </w:rPr>
      </w:pPr>
      <w:r w:rsidRPr="00EC60D4">
        <w:rPr>
          <w:i/>
          <w:sz w:val="28"/>
          <w:szCs w:val="28"/>
        </w:rPr>
        <w:t>Отзыв руководителя практики может отражать следующие моменты</w:t>
      </w:r>
      <w:r>
        <w:rPr>
          <w:sz w:val="28"/>
          <w:szCs w:val="28"/>
        </w:rPr>
        <w:t>:</w:t>
      </w:r>
      <w:r w:rsidRPr="00EC60D4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EC60D4">
        <w:rPr>
          <w:sz w:val="28"/>
          <w:szCs w:val="28"/>
        </w:rPr>
        <w:t xml:space="preserve">арактеристика </w:t>
      </w:r>
      <w:r>
        <w:rPr>
          <w:sz w:val="28"/>
          <w:szCs w:val="28"/>
        </w:rPr>
        <w:t>студента</w:t>
      </w:r>
      <w:r w:rsidRPr="00EC60D4">
        <w:rPr>
          <w:sz w:val="28"/>
          <w:szCs w:val="28"/>
        </w:rPr>
        <w:t xml:space="preserve"> как специалиста, овладевшего определенным набором профессиональных компетенций; способность к организаторской и образовательной деятельности, к творческому и педагогическому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</w:t>
      </w:r>
      <w:r>
        <w:rPr>
          <w:sz w:val="28"/>
          <w:szCs w:val="28"/>
        </w:rPr>
        <w:t xml:space="preserve"> качественная</w:t>
      </w:r>
      <w:r w:rsidRPr="00EC60D4">
        <w:rPr>
          <w:sz w:val="28"/>
          <w:szCs w:val="28"/>
        </w:rPr>
        <w:t xml:space="preserve"> оценка выполнения студентом работ </w:t>
      </w:r>
      <w:r>
        <w:rPr>
          <w:sz w:val="28"/>
          <w:szCs w:val="28"/>
        </w:rPr>
        <w:t>(«отлично», «хорошо», «удовлетворительно» или «неудовлетворительно»)</w:t>
      </w:r>
      <w:r w:rsidRPr="00EC60D4">
        <w:rPr>
          <w:sz w:val="28"/>
          <w:szCs w:val="28"/>
        </w:rPr>
        <w:t>.</w:t>
      </w:r>
    </w:p>
    <w:p w:rsidR="00CD5F37" w:rsidRPr="00EC60D4" w:rsidRDefault="00CD5F37" w:rsidP="00CD5F3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выполнения заданий</w:t>
      </w:r>
      <w:r w:rsidRPr="00EC60D4">
        <w:rPr>
          <w:sz w:val="28"/>
          <w:szCs w:val="28"/>
        </w:rPr>
        <w:t xml:space="preserve">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</w:t>
      </w:r>
      <w:r>
        <w:rPr>
          <w:sz w:val="28"/>
          <w:szCs w:val="28"/>
        </w:rPr>
        <w:t>на кафедру</w:t>
      </w:r>
      <w:r w:rsidRPr="00EC60D4">
        <w:rPr>
          <w:sz w:val="28"/>
          <w:szCs w:val="28"/>
        </w:rPr>
        <w:t xml:space="preserve"> и защитить.</w:t>
      </w:r>
    </w:p>
    <w:p w:rsidR="006A6BA6" w:rsidRDefault="006A6BA6" w:rsidP="006A6BA6">
      <w:pPr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Студенты в период прохождения практики имеют право на обеспеченность рабочим местом; возможность обращения по всем возникающим проблемам и вопросам к руководителю практики – представителю предприятия и представителю вуза; возможность доступа к информации, необходимой для выполнения программы практики и т.д.</w:t>
      </w:r>
    </w:p>
    <w:p w:rsidR="006A6BA6" w:rsidRDefault="006A6BA6" w:rsidP="006A6BA6">
      <w:pPr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Студенты в период  прохождения практики обязаны:</w:t>
      </w:r>
    </w:p>
    <w:p w:rsidR="006A6BA6" w:rsidRDefault="006A6BA6" w:rsidP="006A6BA6">
      <w:pPr>
        <w:autoSpaceDE/>
        <w:autoSpaceDN w:val="0"/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полностью выполнять задания, предусмотренные программой практики и индивидуальные задания, выданные преподавателем-руководителем практики, вести Дневник практики, записи в котором отражают проделанную работу за соответствующий период (Приложение 2);</w:t>
      </w:r>
    </w:p>
    <w:p w:rsidR="006A6BA6" w:rsidRDefault="006A6BA6" w:rsidP="006A6BA6">
      <w:pPr>
        <w:autoSpaceDE/>
        <w:autoSpaceDN w:val="0"/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подчиняться действующим в образовательной организации правилам внутреннего распорядка;</w:t>
      </w:r>
    </w:p>
    <w:p w:rsidR="006A6BA6" w:rsidRDefault="006A6BA6" w:rsidP="006A6BA6">
      <w:pPr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пройти инструктаж по технике безопасности и строго соблюдать правила эксплуатации оборудования, технику безопасности, правила охраны труда и производственной санитарии в организации;</w:t>
      </w:r>
    </w:p>
    <w:p w:rsidR="006A6BA6" w:rsidRDefault="006A6BA6" w:rsidP="006A6BA6">
      <w:pPr>
        <w:tabs>
          <w:tab w:val="left" w:pos="1134"/>
        </w:tabs>
        <w:autoSpaceDE/>
        <w:autoSpaceDN w:val="0"/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-регулярно информировать руководителя практики о ходе её прохождения и о возникающих проблемах;</w:t>
      </w:r>
    </w:p>
    <w:p w:rsidR="006A6BA6" w:rsidRDefault="006A6BA6" w:rsidP="006A6BA6">
      <w:pPr>
        <w:tabs>
          <w:tab w:val="left" w:pos="1134"/>
        </w:tabs>
        <w:autoSpaceDE/>
        <w:autoSpaceDN w:val="0"/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научно-исследовательской и профориентационной работе кафедры;</w:t>
      </w:r>
    </w:p>
    <w:p w:rsidR="006A6BA6" w:rsidRDefault="006A6BA6" w:rsidP="006A6BA6">
      <w:pPr>
        <w:tabs>
          <w:tab w:val="left" w:pos="1029"/>
        </w:tabs>
        <w:autoSpaceDE/>
        <w:autoSpaceDN w:val="0"/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нести ответственность за выполнение работы и ее результаты, представлять в установленном порядке руководителю практики обязательны документы о прохождении практики.</w:t>
      </w:r>
    </w:p>
    <w:p w:rsidR="006A6BA6" w:rsidRDefault="006A6BA6" w:rsidP="006A6BA6">
      <w:pPr>
        <w:tabs>
          <w:tab w:val="left" w:pos="709"/>
        </w:tabs>
        <w:autoSpaceDE/>
        <w:autoSpaceDN w:val="0"/>
        <w:ind w:left="15" w:hanging="15"/>
        <w:jc w:val="center"/>
        <w:rPr>
          <w:b/>
          <w:bCs/>
          <w:sz w:val="28"/>
          <w:szCs w:val="28"/>
        </w:rPr>
      </w:pPr>
    </w:p>
    <w:p w:rsidR="006A6BA6" w:rsidRDefault="006A6BA6" w:rsidP="006A6BA6">
      <w:pPr>
        <w:tabs>
          <w:tab w:val="left" w:pos="709"/>
        </w:tabs>
        <w:autoSpaceDE/>
        <w:autoSpaceDN w:val="0"/>
        <w:ind w:left="15" w:hanging="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2.5. Оформление результатов </w:t>
      </w:r>
      <w:r w:rsidR="00A4287F" w:rsidRPr="00392D8A">
        <w:rPr>
          <w:b/>
          <w:bCs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6A6BA6" w:rsidRDefault="006A6BA6" w:rsidP="006A6BA6">
      <w:pPr>
        <w:ind w:right="-285" w:firstLine="585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отчета осуществляется студентами самостоятельно. Содержание отчета должно соответствовать программе практики. В тексте отчета не приводятся теоретические положения по вопросам, включенным в программу практики. При нарушении этих требований отчет возвращается студенту на доработку.</w:t>
      </w:r>
    </w:p>
    <w:p w:rsidR="006A6BA6" w:rsidRDefault="006A6BA6" w:rsidP="006A6BA6">
      <w:pPr>
        <w:ind w:right="-285" w:firstLine="585"/>
        <w:jc w:val="both"/>
        <w:rPr>
          <w:sz w:val="28"/>
          <w:szCs w:val="28"/>
        </w:rPr>
      </w:pPr>
      <w:r>
        <w:rPr>
          <w:sz w:val="28"/>
          <w:szCs w:val="28"/>
        </w:rPr>
        <w:t>Отчет о прохождении практики бакалавра отражает проделанную во время практики работу и включает следующие элементы:</w:t>
      </w:r>
    </w:p>
    <w:p w:rsidR="006A6BA6" w:rsidRDefault="006A6BA6" w:rsidP="006A6BA6">
      <w:pPr>
        <w:autoSpaceDE/>
        <w:autoSpaceDN w:val="0"/>
        <w:ind w:left="585" w:right="-285"/>
        <w:jc w:val="both"/>
        <w:rPr>
          <w:sz w:val="28"/>
          <w:szCs w:val="28"/>
        </w:rPr>
      </w:pPr>
    </w:p>
    <w:p w:rsidR="00932078" w:rsidRPr="007128A5" w:rsidRDefault="00932078" w:rsidP="00932078">
      <w:pPr>
        <w:numPr>
          <w:ilvl w:val="0"/>
          <w:numId w:val="3"/>
        </w:numPr>
        <w:autoSpaceDE/>
        <w:ind w:left="0" w:right="-285" w:firstLine="585"/>
        <w:jc w:val="both"/>
        <w:rPr>
          <w:sz w:val="28"/>
          <w:szCs w:val="28"/>
        </w:rPr>
      </w:pPr>
      <w:r>
        <w:rPr>
          <w:sz w:val="28"/>
          <w:szCs w:val="28"/>
        </w:rPr>
        <w:t>Задание на практику (Приложение1)</w:t>
      </w:r>
      <w:r w:rsidRPr="007128A5">
        <w:rPr>
          <w:sz w:val="28"/>
          <w:szCs w:val="28"/>
        </w:rPr>
        <w:t>.</w:t>
      </w:r>
    </w:p>
    <w:p w:rsidR="00932078" w:rsidRDefault="00932078" w:rsidP="00932078">
      <w:pPr>
        <w:numPr>
          <w:ilvl w:val="0"/>
          <w:numId w:val="3"/>
        </w:numPr>
        <w:tabs>
          <w:tab w:val="left" w:pos="360"/>
        </w:tabs>
        <w:ind w:left="0" w:right="-285" w:firstLine="585"/>
        <w:jc w:val="both"/>
        <w:rPr>
          <w:sz w:val="28"/>
          <w:szCs w:val="28"/>
        </w:rPr>
      </w:pPr>
      <w:r>
        <w:rPr>
          <w:sz w:val="28"/>
          <w:szCs w:val="28"/>
        </w:rPr>
        <w:t>Совместный план-график (Приложение 2)</w:t>
      </w:r>
    </w:p>
    <w:p w:rsidR="00932078" w:rsidRPr="007128A5" w:rsidRDefault="00932078" w:rsidP="00932078">
      <w:pPr>
        <w:numPr>
          <w:ilvl w:val="0"/>
          <w:numId w:val="3"/>
        </w:numPr>
        <w:tabs>
          <w:tab w:val="left" w:pos="360"/>
        </w:tabs>
        <w:ind w:left="0" w:right="-285" w:firstLine="585"/>
        <w:jc w:val="both"/>
        <w:rPr>
          <w:sz w:val="28"/>
          <w:szCs w:val="28"/>
        </w:rPr>
      </w:pPr>
      <w:r w:rsidRPr="007128A5">
        <w:rPr>
          <w:sz w:val="28"/>
          <w:szCs w:val="28"/>
        </w:rPr>
        <w:t>Дневник практики</w:t>
      </w:r>
      <w:r>
        <w:rPr>
          <w:sz w:val="28"/>
          <w:szCs w:val="28"/>
        </w:rPr>
        <w:t xml:space="preserve"> (Приложение 3)</w:t>
      </w:r>
      <w:r w:rsidRPr="007128A5">
        <w:rPr>
          <w:sz w:val="28"/>
          <w:szCs w:val="28"/>
        </w:rPr>
        <w:t>.</w:t>
      </w:r>
    </w:p>
    <w:p w:rsidR="00932078" w:rsidRPr="007128A5" w:rsidRDefault="00932078" w:rsidP="00932078">
      <w:pPr>
        <w:numPr>
          <w:ilvl w:val="0"/>
          <w:numId w:val="3"/>
        </w:numPr>
        <w:autoSpaceDE/>
        <w:ind w:left="0" w:right="-285" w:firstLine="585"/>
        <w:jc w:val="both"/>
        <w:rPr>
          <w:sz w:val="28"/>
          <w:szCs w:val="28"/>
        </w:rPr>
      </w:pPr>
      <w:r>
        <w:rPr>
          <w:sz w:val="28"/>
          <w:szCs w:val="28"/>
        </w:rPr>
        <w:t>Отчёт по практике (Приложение 4)</w:t>
      </w:r>
      <w:r w:rsidRPr="007128A5">
        <w:rPr>
          <w:sz w:val="28"/>
          <w:szCs w:val="28"/>
        </w:rPr>
        <w:t>.</w:t>
      </w:r>
    </w:p>
    <w:p w:rsidR="00932078" w:rsidRDefault="00932078" w:rsidP="00932078">
      <w:pPr>
        <w:numPr>
          <w:ilvl w:val="0"/>
          <w:numId w:val="3"/>
        </w:numPr>
        <w:autoSpaceDE/>
        <w:ind w:left="0" w:right="-285" w:firstLine="585"/>
        <w:jc w:val="both"/>
        <w:rPr>
          <w:sz w:val="28"/>
          <w:szCs w:val="28"/>
        </w:rPr>
      </w:pPr>
      <w:r>
        <w:rPr>
          <w:sz w:val="28"/>
          <w:szCs w:val="28"/>
        </w:rPr>
        <w:t>Отзыв-характеристика (Приложение 5)</w:t>
      </w:r>
      <w:r w:rsidRPr="007128A5">
        <w:rPr>
          <w:sz w:val="28"/>
          <w:szCs w:val="28"/>
        </w:rPr>
        <w:t>.</w:t>
      </w:r>
    </w:p>
    <w:p w:rsidR="00932078" w:rsidRPr="007128A5" w:rsidRDefault="00932078" w:rsidP="00932078">
      <w:pPr>
        <w:numPr>
          <w:ilvl w:val="0"/>
          <w:numId w:val="3"/>
        </w:numPr>
        <w:autoSpaceDE/>
        <w:ind w:left="0" w:right="-285" w:firstLine="585"/>
        <w:jc w:val="both"/>
        <w:rPr>
          <w:sz w:val="28"/>
          <w:szCs w:val="28"/>
        </w:rPr>
      </w:pPr>
      <w:r>
        <w:rPr>
          <w:sz w:val="28"/>
          <w:szCs w:val="28"/>
        </w:rPr>
        <w:t>Договор на практику (Приложение 6).</w:t>
      </w:r>
    </w:p>
    <w:p w:rsidR="006A6BA6" w:rsidRDefault="006A6BA6" w:rsidP="006A6BA6">
      <w:pPr>
        <w:ind w:right="-285" w:firstLine="585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Отчет должен быть сброшюрован и подписан студентом. На титульном листе должна стоять круглая печать организации, в которой студент проходил практику (обязательно) и подпись руководителя практики от организации. </w:t>
      </w:r>
    </w:p>
    <w:p w:rsidR="006A6BA6" w:rsidRDefault="006A6BA6" w:rsidP="006A6BA6">
      <w:pPr>
        <w:ind w:right="-375"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отчете по практике материал необходимо распределить по отдельным разделам (главам). Главы содержат подразделы, которые в программе практики пронумерованы. Это должно быть отражено в тексте отчета. Все разделы отчета должны иметь логическую связь между собой. Каждый раздел отчета должен завершаться выводами. Предложения и выводы должны быть четко сформулированы. Отчет по практике должен подтвердить достижение практикантом целей и задач практики.</w:t>
      </w:r>
    </w:p>
    <w:p w:rsidR="006A6BA6" w:rsidRDefault="006A6BA6" w:rsidP="006A6BA6">
      <w:pPr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написании отчета необходимо ссылаться на соответствующие законодательные и нормативные акты, внутренние документы организации, </w:t>
      </w:r>
      <w:r>
        <w:rPr>
          <w:sz w:val="28"/>
          <w:szCs w:val="28"/>
        </w:rPr>
        <w:lastRenderedPageBreak/>
        <w:t>регламентирующие ее деятельность. Также в тексте обязательны ссылки на таблицы, рисунки и приложения.</w:t>
      </w:r>
    </w:p>
    <w:p w:rsidR="006A6BA6" w:rsidRDefault="006A6BA6" w:rsidP="006A6BA6">
      <w:pPr>
        <w:ind w:right="-345" w:firstLine="585"/>
        <w:jc w:val="both"/>
        <w:rPr>
          <w:sz w:val="28"/>
          <w:szCs w:val="28"/>
        </w:rPr>
      </w:pPr>
      <w:r>
        <w:rPr>
          <w:sz w:val="28"/>
          <w:szCs w:val="28"/>
        </w:rPr>
        <w:t>К текстовой части отчета необходимо приложить все первичные документы, и формы отчетности, которые практикант был обязан составить и заполнить во время прохождения практики. Цифровые данные первичных документов, учетных регистров, а по возможности и отчетных форм должны быть, как правило, логически связаны между собой и составлены за один календарный период (если иной период специально не предусмотрен программой практики).</w:t>
      </w:r>
    </w:p>
    <w:p w:rsidR="006A6BA6" w:rsidRDefault="006A6BA6" w:rsidP="006A6B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Правильно оформленный отчет о практике распечатывается и скрепляется. С отчетом обязательно должен ознакомиться руководитель практики от организации, после чего он дает письменный отзыв (характеристику) о выполнении студентом программы практики. Данный отзыв в краткой форме оформляется в дневнике практиканта, заверяется подписью руководителя практики от предприятия и печатью организации.</w:t>
      </w:r>
    </w:p>
    <w:p w:rsidR="00CD5F37" w:rsidRPr="009A7DBC" w:rsidRDefault="00CD5F37" w:rsidP="00CD5F37">
      <w:pPr>
        <w:pStyle w:val="formattext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9A7DBC">
        <w:rPr>
          <w:sz w:val="28"/>
          <w:szCs w:val="28"/>
        </w:rPr>
        <w:t>Требования к оформлению отчета изложены в Положении о правилах оформления письменных работ и отчётов обучающихся ОмГА с которыми можно ознакомиться по ссылке</w:t>
      </w:r>
      <w:r>
        <w:rPr>
          <w:sz w:val="28"/>
          <w:szCs w:val="28"/>
        </w:rPr>
        <w:t xml:space="preserve"> </w:t>
      </w:r>
      <w:hyperlink r:id="rId8" w:history="1">
        <w:r w:rsidR="005E2D29">
          <w:rPr>
            <w:rStyle w:val="a3"/>
            <w:sz w:val="28"/>
            <w:szCs w:val="28"/>
          </w:rPr>
          <w:t>http://omga.su/sveden/files/pol_o_prav_oform.pdf</w:t>
        </w:r>
      </w:hyperlink>
    </w:p>
    <w:p w:rsidR="00CD5F37" w:rsidRDefault="00CD5F37" w:rsidP="00CD5F37">
      <w:pPr>
        <w:rPr>
          <w:color w:val="000000"/>
          <w:sz w:val="28"/>
          <w:szCs w:val="28"/>
        </w:rPr>
      </w:pPr>
    </w:p>
    <w:p w:rsidR="006A6BA6" w:rsidRDefault="006A6BA6" w:rsidP="006A6BA6">
      <w:pPr>
        <w:pStyle w:val="31"/>
        <w:tabs>
          <w:tab w:val="clear" w:pos="0"/>
          <w:tab w:val="left" w:pos="708"/>
        </w:tabs>
        <w:spacing w:line="240" w:lineRule="auto"/>
        <w:ind w:left="0" w:right="-330" w:firstLine="540"/>
        <w:rPr>
          <w:sz w:val="28"/>
          <w:szCs w:val="28"/>
        </w:rPr>
      </w:pPr>
      <w:r>
        <w:rPr>
          <w:sz w:val="28"/>
          <w:szCs w:val="28"/>
        </w:rPr>
        <w:t xml:space="preserve">2.6. Подведение итогов </w:t>
      </w:r>
      <w:r w:rsidR="00A4287F" w:rsidRPr="00392D8A">
        <w:rPr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6A6BA6" w:rsidRDefault="00A4287F" w:rsidP="006A6BA6">
      <w:pPr>
        <w:pStyle w:val="31"/>
        <w:numPr>
          <w:ilvl w:val="2"/>
          <w:numId w:val="6"/>
        </w:numPr>
        <w:spacing w:line="240" w:lineRule="auto"/>
        <w:ind w:left="0" w:right="-330" w:firstLine="540"/>
        <w:rPr>
          <w:sz w:val="28"/>
          <w:szCs w:val="28"/>
        </w:rPr>
      </w:pPr>
      <w:r>
        <w:rPr>
          <w:sz w:val="28"/>
          <w:szCs w:val="28"/>
        </w:rPr>
        <w:t>Защита отчета.</w:t>
      </w:r>
    </w:p>
    <w:p w:rsidR="006A6BA6" w:rsidRDefault="006A6BA6" w:rsidP="006A6BA6">
      <w:pPr>
        <w:pStyle w:val="af0"/>
        <w:ind w:left="0" w:firstLine="567"/>
        <w:jc w:val="both"/>
      </w:pPr>
    </w:p>
    <w:p w:rsidR="006A6BA6" w:rsidRDefault="006A6BA6" w:rsidP="006A6BA6">
      <w:pPr>
        <w:pStyle w:val="212"/>
        <w:spacing w:after="0" w:line="240" w:lineRule="auto"/>
        <w:ind w:right="-330"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6A6BA6" w:rsidRDefault="006A6BA6" w:rsidP="006A6BA6">
      <w:pPr>
        <w:pStyle w:val="212"/>
        <w:spacing w:after="0" w:line="240" w:lineRule="auto"/>
        <w:ind w:right="-330" w:firstLine="495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6A6BA6" w:rsidRDefault="006A6BA6" w:rsidP="006A6BA6">
      <w:pPr>
        <w:pStyle w:val="212"/>
        <w:spacing w:after="0" w:line="240" w:lineRule="auto"/>
        <w:ind w:right="-330" w:firstLine="525"/>
        <w:jc w:val="both"/>
        <w:rPr>
          <w:sz w:val="28"/>
        </w:rPr>
      </w:pPr>
      <w:r>
        <w:rPr>
          <w:sz w:val="28"/>
        </w:rPr>
        <w:t xml:space="preserve">Итоговая дифференцированная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</w:t>
      </w:r>
      <w:r>
        <w:rPr>
          <w:b/>
          <w:sz w:val="28"/>
        </w:rPr>
        <w:t>Перенос сроков</w:t>
      </w:r>
      <w:r>
        <w:rPr>
          <w:sz w:val="28"/>
        </w:rPr>
        <w:t xml:space="preserve">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6A6BA6" w:rsidRDefault="006A6BA6" w:rsidP="006A6BA6">
      <w:pPr>
        <w:pStyle w:val="212"/>
        <w:spacing w:after="0" w:line="240" w:lineRule="auto"/>
        <w:ind w:right="-330" w:firstLine="540"/>
        <w:jc w:val="both"/>
        <w:rPr>
          <w:sz w:val="28"/>
        </w:rPr>
      </w:pPr>
      <w:r>
        <w:rPr>
          <w:sz w:val="28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6A6BA6" w:rsidRDefault="006A6BA6" w:rsidP="006A6BA6">
      <w:pPr>
        <w:pStyle w:val="212"/>
        <w:spacing w:after="0" w:line="240" w:lineRule="auto"/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  <w:jc w:val="both"/>
      </w:pPr>
      <w:r>
        <w:t>Выполнение программы практики, соответствие разделов отчета разделам программы.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  <w:jc w:val="both"/>
      </w:pPr>
      <w:r>
        <w:t>Самостоятельность студента при подготовке отчета.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</w:pPr>
      <w:r>
        <w:t>Соответствие заголовков и содержания разделов.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</w:pPr>
      <w:r>
        <w:t>Наличие выводов и предложений по разделам.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  <w:jc w:val="both"/>
      </w:pPr>
      <w:r>
        <w:t xml:space="preserve">Наличие практических рекомендаций для предприятия, на котором </w:t>
      </w:r>
      <w:r>
        <w:lastRenderedPageBreak/>
        <w:t>студент проходил практику.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  <w:jc w:val="both"/>
      </w:pPr>
      <w:r>
        <w:t>Выполнение индивидуального задания, согласованного с научным руководителем.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  <w:jc w:val="both"/>
      </w:pPr>
      <w:r>
        <w:t>Соблюдение требований к оформлению отчета по практике.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</w:pPr>
      <w:r>
        <w:t>Соблюдение требований к объему текстовой части отчета.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</w:pPr>
      <w:r>
        <w:t>Полные и четкие ответы на вопросы комиссии при защите отчета.</w:t>
      </w:r>
    </w:p>
    <w:p w:rsidR="006A6BA6" w:rsidRDefault="006A6BA6" w:rsidP="006A6BA6">
      <w:pPr>
        <w:shd w:val="clear" w:color="auto" w:fill="FFFFFF"/>
        <w:ind w:right="-345" w:firstLine="585"/>
        <w:jc w:val="both"/>
        <w:rPr>
          <w:sz w:val="28"/>
          <w:szCs w:val="28"/>
        </w:rPr>
      </w:pPr>
      <w:r>
        <w:rPr>
          <w:sz w:val="28"/>
          <w:szCs w:val="28"/>
        </w:rPr>
        <w:t>Оценки, используемые при защите отчета о практике,</w:t>
      </w:r>
      <w:r w:rsidR="00CD5F3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CD5F37">
        <w:rPr>
          <w:sz w:val="28"/>
          <w:szCs w:val="28"/>
        </w:rPr>
        <w:t>«</w:t>
      </w:r>
      <w:r>
        <w:rPr>
          <w:sz w:val="28"/>
          <w:szCs w:val="28"/>
        </w:rPr>
        <w:t>отлично</w:t>
      </w:r>
      <w:r w:rsidR="00CD5F3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CD5F37">
        <w:rPr>
          <w:sz w:val="28"/>
          <w:szCs w:val="28"/>
        </w:rPr>
        <w:t>«</w:t>
      </w:r>
      <w:r>
        <w:rPr>
          <w:sz w:val="28"/>
          <w:szCs w:val="28"/>
        </w:rPr>
        <w:t>хорошо</w:t>
      </w:r>
      <w:r w:rsidR="00CD5F3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CD5F37">
        <w:rPr>
          <w:sz w:val="28"/>
          <w:szCs w:val="28"/>
        </w:rPr>
        <w:t>«</w:t>
      </w:r>
      <w:r>
        <w:rPr>
          <w:sz w:val="28"/>
          <w:szCs w:val="28"/>
        </w:rPr>
        <w:t>удовлетворительно</w:t>
      </w:r>
      <w:r w:rsidR="00CD5F37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CD5F37">
        <w:rPr>
          <w:sz w:val="28"/>
          <w:szCs w:val="28"/>
        </w:rPr>
        <w:t>«</w:t>
      </w:r>
      <w:r>
        <w:rPr>
          <w:sz w:val="28"/>
          <w:szCs w:val="28"/>
        </w:rPr>
        <w:t>неудовлетворительно</w:t>
      </w:r>
      <w:r w:rsidR="00CD5F3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A6BA6" w:rsidRDefault="006A6BA6" w:rsidP="006A6BA6">
      <w:pPr>
        <w:shd w:val="clear" w:color="auto" w:fill="FFFFFF"/>
        <w:ind w:right="-345" w:firstLine="570"/>
        <w:jc w:val="both"/>
        <w:rPr>
          <w:sz w:val="28"/>
          <w:szCs w:val="28"/>
        </w:rPr>
      </w:pPr>
      <w:r>
        <w:rPr>
          <w:i/>
          <w:sz w:val="28"/>
          <w:szCs w:val="28"/>
        </w:rPr>
        <w:t>Критерии.</w:t>
      </w:r>
      <w:r>
        <w:rPr>
          <w:sz w:val="28"/>
          <w:szCs w:val="28"/>
        </w:rPr>
        <w:t xml:space="preserve"> Для получения оценки </w:t>
      </w:r>
      <w:r w:rsidR="00CD5F37">
        <w:rPr>
          <w:sz w:val="28"/>
          <w:szCs w:val="28"/>
        </w:rPr>
        <w:t>«</w:t>
      </w:r>
      <w:r>
        <w:rPr>
          <w:sz w:val="28"/>
          <w:szCs w:val="28"/>
        </w:rPr>
        <w:t>отлично</w:t>
      </w:r>
      <w:r w:rsidR="00CD5F37">
        <w:rPr>
          <w:sz w:val="28"/>
          <w:szCs w:val="28"/>
        </w:rPr>
        <w:t>»</w:t>
      </w:r>
      <w:r>
        <w:rPr>
          <w:sz w:val="28"/>
          <w:szCs w:val="28"/>
        </w:rPr>
        <w:t xml:space="preserve">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</w:p>
    <w:p w:rsidR="006A6BA6" w:rsidRDefault="006A6BA6" w:rsidP="006A6BA6">
      <w:pPr>
        <w:shd w:val="clear" w:color="auto" w:fill="FFFFFF"/>
        <w:ind w:right="-345"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оценки </w:t>
      </w:r>
      <w:r w:rsidR="00CD5F37">
        <w:rPr>
          <w:sz w:val="28"/>
          <w:szCs w:val="28"/>
        </w:rPr>
        <w:t>«</w:t>
      </w:r>
      <w:r>
        <w:rPr>
          <w:sz w:val="28"/>
          <w:szCs w:val="28"/>
        </w:rPr>
        <w:t>хорошо</w:t>
      </w:r>
      <w:r w:rsidR="00CD5F37">
        <w:rPr>
          <w:sz w:val="28"/>
          <w:szCs w:val="28"/>
        </w:rPr>
        <w:t>»</w:t>
      </w:r>
      <w:r>
        <w:rPr>
          <w:sz w:val="28"/>
          <w:szCs w:val="28"/>
        </w:rPr>
        <w:t xml:space="preserve">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6A6BA6" w:rsidRDefault="006A6BA6" w:rsidP="006A6BA6">
      <w:pPr>
        <w:shd w:val="clear" w:color="auto" w:fill="FFFFFF"/>
        <w:ind w:right="-345"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</w:t>
      </w:r>
      <w:r w:rsidR="00CD5F37">
        <w:rPr>
          <w:sz w:val="28"/>
          <w:szCs w:val="28"/>
        </w:rPr>
        <w:t>«</w:t>
      </w:r>
      <w:r>
        <w:rPr>
          <w:sz w:val="28"/>
          <w:szCs w:val="28"/>
        </w:rPr>
        <w:t>удовлетворительной</w:t>
      </w:r>
      <w:r w:rsidR="00CD5F37">
        <w:rPr>
          <w:sz w:val="28"/>
          <w:szCs w:val="28"/>
        </w:rPr>
        <w:t>»</w:t>
      </w:r>
      <w:r>
        <w:rPr>
          <w:sz w:val="28"/>
          <w:szCs w:val="28"/>
        </w:rPr>
        <w:t xml:space="preserve">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6A6BA6" w:rsidRDefault="00CD5F37" w:rsidP="006A6BA6">
      <w:pPr>
        <w:shd w:val="clear" w:color="auto" w:fill="FFFFFF"/>
        <w:ind w:right="-345"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A6BA6">
        <w:rPr>
          <w:sz w:val="28"/>
          <w:szCs w:val="28"/>
        </w:rPr>
        <w:t>Неудовлетворительно</w:t>
      </w:r>
      <w:r>
        <w:rPr>
          <w:sz w:val="28"/>
          <w:szCs w:val="28"/>
        </w:rPr>
        <w:t>»</w:t>
      </w:r>
      <w:r w:rsidR="006A6BA6">
        <w:rPr>
          <w:sz w:val="28"/>
          <w:szCs w:val="28"/>
        </w:rPr>
        <w:t xml:space="preserve"> оценивается уровень </w:t>
      </w:r>
      <w:r>
        <w:rPr>
          <w:sz w:val="28"/>
          <w:szCs w:val="28"/>
        </w:rPr>
        <w:t>«</w:t>
      </w:r>
      <w:r w:rsidR="006A6BA6">
        <w:rPr>
          <w:sz w:val="28"/>
          <w:szCs w:val="28"/>
        </w:rPr>
        <w:t>ниже допустимого</w:t>
      </w:r>
      <w:r>
        <w:rPr>
          <w:sz w:val="28"/>
          <w:szCs w:val="28"/>
        </w:rPr>
        <w:t>»</w:t>
      </w:r>
      <w:r w:rsidR="006A6BA6">
        <w:rPr>
          <w:sz w:val="28"/>
          <w:szCs w:val="28"/>
        </w:rPr>
        <w:t xml:space="preserve"> как минимум по одному требованию, предъявляемому к содержанию и оформлению отчета о практике и его защите. </w:t>
      </w:r>
    </w:p>
    <w:p w:rsidR="006A6BA6" w:rsidRDefault="006A6BA6" w:rsidP="006A6BA6">
      <w:pPr>
        <w:autoSpaceDE/>
        <w:autoSpaceDN w:val="0"/>
        <w:ind w:right="-45" w:firstLine="495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6A6BA6" w:rsidRDefault="006A6BA6" w:rsidP="006A6BA6">
      <w:pPr>
        <w:pStyle w:val="212"/>
        <w:spacing w:after="0" w:line="240" w:lineRule="auto"/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6A6BA6" w:rsidRDefault="006A6BA6" w:rsidP="006A6BA6">
      <w:pPr>
        <w:pStyle w:val="3"/>
        <w:pageBreakBefore/>
        <w:spacing w:before="0" w:after="0"/>
        <w:ind w:left="-270" w:right="-525" w:firstLine="510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2" w:name="__RefHeading__44_1271420616"/>
      <w:bookmarkStart w:id="3" w:name="_Hlk250734025"/>
      <w:bookmarkStart w:id="4" w:name="_Hlk246556193"/>
      <w:bookmarkEnd w:id="2"/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bookmarkEnd w:id="3"/>
      <w:r>
        <w:rPr>
          <w:rFonts w:ascii="Times New Roman" w:hAnsi="Times New Roman" w:cs="Times New Roman"/>
          <w:b w:val="0"/>
          <w:sz w:val="24"/>
          <w:szCs w:val="24"/>
        </w:rPr>
        <w:t>1</w:t>
      </w:r>
    </w:p>
    <w:bookmarkEnd w:id="4"/>
    <w:p w:rsidR="00581AD2" w:rsidRPr="008C7363" w:rsidRDefault="00581AD2" w:rsidP="00581AD2">
      <w:pPr>
        <w:jc w:val="center"/>
        <w:rPr>
          <w:sz w:val="28"/>
          <w:szCs w:val="28"/>
        </w:rPr>
      </w:pPr>
      <w:r w:rsidRPr="008C7363">
        <w:rPr>
          <w:color w:val="000000"/>
          <w:sz w:val="28"/>
          <w:szCs w:val="28"/>
        </w:rPr>
        <w:t>Частное учреждение образовательная организация высшего образования</w:t>
      </w:r>
      <w:r w:rsidRPr="008C7363">
        <w:rPr>
          <w:color w:val="000000"/>
          <w:sz w:val="28"/>
          <w:szCs w:val="28"/>
        </w:rPr>
        <w:br/>
      </w:r>
      <w:r w:rsidR="00CD5F37">
        <w:rPr>
          <w:color w:val="000000"/>
          <w:sz w:val="28"/>
          <w:szCs w:val="28"/>
        </w:rPr>
        <w:t>«</w:t>
      </w:r>
      <w:r w:rsidRPr="008C7363">
        <w:rPr>
          <w:color w:val="000000"/>
          <w:sz w:val="28"/>
          <w:szCs w:val="28"/>
        </w:rPr>
        <w:t>Омская гуманитарная академия</w:t>
      </w:r>
      <w:r w:rsidR="00CD5F37">
        <w:rPr>
          <w:color w:val="000000"/>
          <w:sz w:val="28"/>
          <w:szCs w:val="28"/>
        </w:rPr>
        <w:t>»</w:t>
      </w:r>
    </w:p>
    <w:p w:rsidR="00581AD2" w:rsidRPr="008C7363" w:rsidRDefault="00581AD2" w:rsidP="00581AD2">
      <w:pPr>
        <w:jc w:val="center"/>
        <w:rPr>
          <w:sz w:val="28"/>
          <w:szCs w:val="28"/>
        </w:rPr>
      </w:pPr>
      <w:r w:rsidRPr="008C7363">
        <w:rPr>
          <w:sz w:val="28"/>
          <w:szCs w:val="28"/>
        </w:rPr>
        <w:t>Кафедра Педагогики, психологии и социальной работы</w:t>
      </w:r>
    </w:p>
    <w:p w:rsidR="00581AD2" w:rsidRPr="008C7363" w:rsidRDefault="005E2D29" w:rsidP="00581AD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197.45pt;margin-top:7.95pt;width:273.1pt;height:66.2pt;z-index:251668480;mso-width-relative:margin;mso-height-relative:margin" stroked="f">
            <v:textbox>
              <w:txbxContent>
                <w:p w:rsidR="00F54644" w:rsidRPr="00E86BF3" w:rsidRDefault="00F54644" w:rsidP="00CD5F3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F54644" w:rsidRPr="00E86BF3" w:rsidRDefault="00F54644" w:rsidP="00CD5F3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F54644" w:rsidRPr="00CD5F37" w:rsidRDefault="00F54644" w:rsidP="00CD5F3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581AD2" w:rsidRPr="008C7363" w:rsidRDefault="00581AD2" w:rsidP="00581AD2">
      <w:pPr>
        <w:jc w:val="center"/>
        <w:rPr>
          <w:sz w:val="28"/>
          <w:szCs w:val="28"/>
        </w:rPr>
      </w:pPr>
    </w:p>
    <w:p w:rsidR="00581AD2" w:rsidRPr="008C7363" w:rsidRDefault="00581AD2" w:rsidP="00581AD2">
      <w:pPr>
        <w:shd w:val="clear" w:color="auto" w:fill="FFFFFF"/>
        <w:ind w:left="5103" w:right="-1" w:firstLine="460"/>
        <w:jc w:val="both"/>
        <w:rPr>
          <w:spacing w:val="-11"/>
          <w:sz w:val="28"/>
          <w:szCs w:val="28"/>
        </w:rPr>
      </w:pPr>
    </w:p>
    <w:p w:rsidR="00581AD2" w:rsidRPr="008C7363" w:rsidRDefault="00581AD2" w:rsidP="00581AD2">
      <w:pPr>
        <w:ind w:left="4678"/>
        <w:jc w:val="both"/>
        <w:rPr>
          <w:sz w:val="28"/>
          <w:szCs w:val="28"/>
        </w:rPr>
      </w:pPr>
      <w:r w:rsidRPr="008C7363">
        <w:rPr>
          <w:sz w:val="28"/>
          <w:szCs w:val="28"/>
        </w:rPr>
        <w:t xml:space="preserve">       </w:t>
      </w:r>
    </w:p>
    <w:p w:rsidR="00581AD2" w:rsidRPr="008C7363" w:rsidRDefault="00581AD2" w:rsidP="00581AD2">
      <w:pPr>
        <w:ind w:left="4678"/>
        <w:jc w:val="both"/>
        <w:rPr>
          <w:sz w:val="28"/>
          <w:szCs w:val="28"/>
        </w:rPr>
      </w:pPr>
    </w:p>
    <w:p w:rsidR="00581AD2" w:rsidRPr="008C7363" w:rsidRDefault="00581AD2" w:rsidP="00581AD2">
      <w:pPr>
        <w:jc w:val="both"/>
        <w:rPr>
          <w:sz w:val="28"/>
          <w:szCs w:val="28"/>
        </w:rPr>
      </w:pPr>
    </w:p>
    <w:p w:rsidR="00581AD2" w:rsidRPr="008C7363" w:rsidRDefault="00581AD2" w:rsidP="00581AD2">
      <w:pPr>
        <w:jc w:val="both"/>
        <w:rPr>
          <w:sz w:val="28"/>
          <w:szCs w:val="28"/>
        </w:rPr>
      </w:pPr>
    </w:p>
    <w:p w:rsidR="00A4287F" w:rsidRPr="00A4287F" w:rsidRDefault="00A4287F" w:rsidP="00A4287F">
      <w:pPr>
        <w:widowControl/>
        <w:suppressAutoHyphens w:val="0"/>
        <w:autoSpaceDE/>
        <w:jc w:val="center"/>
        <w:rPr>
          <w:sz w:val="28"/>
          <w:szCs w:val="28"/>
          <w:lang w:eastAsia="ru-RU" w:bidi="ar-SA"/>
        </w:rPr>
      </w:pPr>
      <w:r w:rsidRPr="00A4287F">
        <w:rPr>
          <w:sz w:val="28"/>
          <w:szCs w:val="28"/>
          <w:lang w:eastAsia="ru-RU" w:bidi="ar-SA"/>
        </w:rPr>
        <w:t>Задание для практической подготовки</w:t>
      </w:r>
    </w:p>
    <w:p w:rsidR="00581AD2" w:rsidRPr="008C7363" w:rsidRDefault="00A4287F" w:rsidP="00A4287F">
      <w:pPr>
        <w:jc w:val="center"/>
        <w:rPr>
          <w:sz w:val="28"/>
          <w:szCs w:val="28"/>
        </w:rPr>
      </w:pPr>
      <w:r w:rsidRPr="00A4287F">
        <w:rPr>
          <w:sz w:val="28"/>
          <w:szCs w:val="28"/>
          <w:lang w:eastAsia="ru-RU" w:bidi="ar-SA"/>
        </w:rPr>
        <w:t>(производственная практика)</w:t>
      </w:r>
    </w:p>
    <w:p w:rsidR="00581AD2" w:rsidRPr="008C7363" w:rsidRDefault="00581AD2" w:rsidP="00581AD2">
      <w:pPr>
        <w:jc w:val="center"/>
        <w:rPr>
          <w:sz w:val="28"/>
          <w:szCs w:val="28"/>
        </w:rPr>
      </w:pPr>
    </w:p>
    <w:p w:rsidR="00581AD2" w:rsidRPr="008C7363" w:rsidRDefault="00581AD2" w:rsidP="00581AD2">
      <w:pPr>
        <w:pStyle w:val="af"/>
        <w:jc w:val="center"/>
        <w:rPr>
          <w:sz w:val="28"/>
          <w:szCs w:val="28"/>
        </w:rPr>
      </w:pPr>
      <w:r w:rsidRPr="008C7363">
        <w:rPr>
          <w:sz w:val="28"/>
          <w:szCs w:val="28"/>
        </w:rPr>
        <w:t>____________________________________________</w:t>
      </w:r>
    </w:p>
    <w:p w:rsidR="00581AD2" w:rsidRPr="008C7363" w:rsidRDefault="00581AD2" w:rsidP="00581AD2">
      <w:pPr>
        <w:pStyle w:val="af"/>
        <w:jc w:val="center"/>
        <w:rPr>
          <w:sz w:val="28"/>
          <w:szCs w:val="28"/>
        </w:rPr>
      </w:pPr>
      <w:r w:rsidRPr="008C7363">
        <w:rPr>
          <w:sz w:val="28"/>
          <w:szCs w:val="28"/>
        </w:rPr>
        <w:t>Фамилия, Имя, Отчество студента (-ки)</w:t>
      </w:r>
    </w:p>
    <w:p w:rsidR="00581AD2" w:rsidRPr="008C7363" w:rsidRDefault="00581AD2" w:rsidP="00581AD2">
      <w:pPr>
        <w:pStyle w:val="af"/>
        <w:jc w:val="center"/>
        <w:rPr>
          <w:sz w:val="28"/>
          <w:szCs w:val="28"/>
        </w:rPr>
      </w:pPr>
    </w:p>
    <w:p w:rsidR="00581AD2" w:rsidRPr="008C7363" w:rsidRDefault="00581AD2" w:rsidP="00581AD2">
      <w:pPr>
        <w:jc w:val="both"/>
        <w:rPr>
          <w:i/>
          <w:sz w:val="28"/>
          <w:szCs w:val="28"/>
        </w:rPr>
      </w:pPr>
      <w:r w:rsidRPr="008C7363">
        <w:rPr>
          <w:sz w:val="28"/>
          <w:szCs w:val="28"/>
        </w:rPr>
        <w:t xml:space="preserve">Направление подготовки: </w:t>
      </w:r>
      <w:r w:rsidR="008C7363" w:rsidRPr="008C7363">
        <w:rPr>
          <w:i/>
          <w:sz w:val="28"/>
          <w:szCs w:val="28"/>
        </w:rPr>
        <w:t xml:space="preserve">Педагогическое образование </w:t>
      </w:r>
    </w:p>
    <w:p w:rsidR="00A4287F" w:rsidRPr="00A4287F" w:rsidRDefault="00A4287F" w:rsidP="00581AD2">
      <w:pPr>
        <w:jc w:val="both"/>
        <w:rPr>
          <w:i/>
          <w:sz w:val="28"/>
          <w:szCs w:val="28"/>
        </w:rPr>
      </w:pPr>
      <w:r w:rsidRPr="00A4287F">
        <w:rPr>
          <w:sz w:val="28"/>
          <w:szCs w:val="28"/>
        </w:rPr>
        <w:t>Направленность (профиль) программы</w:t>
      </w:r>
      <w:r>
        <w:rPr>
          <w:sz w:val="28"/>
          <w:szCs w:val="28"/>
        </w:rPr>
        <w:t xml:space="preserve">: </w:t>
      </w:r>
      <w:r w:rsidRPr="00A4287F">
        <w:rPr>
          <w:i/>
          <w:sz w:val="28"/>
          <w:szCs w:val="28"/>
        </w:rPr>
        <w:t>Дошкольное образование</w:t>
      </w:r>
    </w:p>
    <w:p w:rsidR="00A4287F" w:rsidRDefault="00581AD2" w:rsidP="00581AD2">
      <w:pPr>
        <w:jc w:val="both"/>
        <w:rPr>
          <w:sz w:val="28"/>
          <w:szCs w:val="28"/>
        </w:rPr>
      </w:pPr>
      <w:r w:rsidRPr="008C7363">
        <w:rPr>
          <w:sz w:val="28"/>
          <w:szCs w:val="28"/>
        </w:rPr>
        <w:t xml:space="preserve">Наименование практики: Производственная практика </w:t>
      </w:r>
    </w:p>
    <w:p w:rsidR="006A6BA6" w:rsidRPr="008C7363" w:rsidRDefault="00A4287F" w:rsidP="00581AD2">
      <w:pPr>
        <w:jc w:val="both"/>
        <w:rPr>
          <w:sz w:val="28"/>
          <w:szCs w:val="28"/>
        </w:rPr>
      </w:pPr>
      <w:r>
        <w:rPr>
          <w:sz w:val="28"/>
          <w:szCs w:val="28"/>
        </w:rPr>
        <w:t>Тип практики: Преддипломная практика</w:t>
      </w:r>
    </w:p>
    <w:p w:rsidR="008C7363" w:rsidRPr="008C7363" w:rsidRDefault="008C7363" w:rsidP="006A6BA6">
      <w:pPr>
        <w:jc w:val="both"/>
        <w:rPr>
          <w:sz w:val="28"/>
          <w:szCs w:val="28"/>
        </w:rPr>
      </w:pPr>
    </w:p>
    <w:p w:rsidR="006A6BA6" w:rsidRPr="008C7363" w:rsidRDefault="006A6BA6" w:rsidP="006A6BA6">
      <w:pPr>
        <w:jc w:val="both"/>
        <w:rPr>
          <w:sz w:val="28"/>
          <w:szCs w:val="28"/>
        </w:rPr>
      </w:pPr>
      <w:r w:rsidRPr="008C7363">
        <w:rPr>
          <w:sz w:val="28"/>
          <w:szCs w:val="28"/>
        </w:rPr>
        <w:t xml:space="preserve">Индивидуальные задания </w:t>
      </w:r>
      <w:r w:rsidR="00A4287F" w:rsidRPr="00A4287F">
        <w:rPr>
          <w:sz w:val="28"/>
          <w:szCs w:val="28"/>
        </w:rPr>
        <w:t>для практической подготовки при реализации производственной практики</w:t>
      </w:r>
      <w:r w:rsidRPr="008C7363">
        <w:rPr>
          <w:sz w:val="28"/>
          <w:szCs w:val="28"/>
        </w:rPr>
        <w:t>:</w:t>
      </w:r>
    </w:p>
    <w:p w:rsidR="00CE423B" w:rsidRPr="00CE423B" w:rsidRDefault="00FF3EF5" w:rsidP="00CE42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>
        <w:rPr>
          <w:sz w:val="28"/>
          <w:szCs w:val="28"/>
        </w:rPr>
        <w:tab/>
      </w:r>
      <w:r w:rsidR="00CE423B" w:rsidRPr="00CE423B">
        <w:rPr>
          <w:spacing w:val="-2"/>
          <w:sz w:val="28"/>
          <w:szCs w:val="28"/>
        </w:rPr>
        <w:t>Разработка педагогического эксперимента, определение организационно-педагогических условий.</w:t>
      </w:r>
    </w:p>
    <w:p w:rsidR="00CE423B" w:rsidRPr="00CE423B" w:rsidRDefault="00CE423B" w:rsidP="00CE423B">
      <w:pPr>
        <w:ind w:firstLine="567"/>
        <w:jc w:val="both"/>
        <w:rPr>
          <w:sz w:val="28"/>
          <w:szCs w:val="28"/>
        </w:rPr>
      </w:pPr>
      <w:r w:rsidRPr="00CE423B">
        <w:rPr>
          <w:sz w:val="28"/>
          <w:szCs w:val="28"/>
        </w:rPr>
        <w:t xml:space="preserve"> 2. </w:t>
      </w:r>
      <w:r w:rsidR="00FF3EF5">
        <w:rPr>
          <w:sz w:val="28"/>
          <w:szCs w:val="28"/>
        </w:rPr>
        <w:t xml:space="preserve"> </w:t>
      </w:r>
      <w:r w:rsidRPr="00CE423B">
        <w:rPr>
          <w:sz w:val="28"/>
          <w:szCs w:val="28"/>
        </w:rPr>
        <w:t xml:space="preserve">Проведение педагогического эксперимента: констатирующий, формирующий, контрольный этапы исследования.  </w:t>
      </w:r>
    </w:p>
    <w:p w:rsidR="00CE423B" w:rsidRPr="00CE423B" w:rsidRDefault="00CE423B" w:rsidP="00CE423B">
      <w:pPr>
        <w:ind w:firstLine="567"/>
        <w:jc w:val="both"/>
        <w:rPr>
          <w:sz w:val="28"/>
          <w:szCs w:val="28"/>
        </w:rPr>
      </w:pPr>
      <w:r w:rsidRPr="00CE423B">
        <w:rPr>
          <w:sz w:val="28"/>
          <w:szCs w:val="28"/>
        </w:rPr>
        <w:t xml:space="preserve"> 3. </w:t>
      </w:r>
      <w:r w:rsidR="00FF3EF5">
        <w:rPr>
          <w:sz w:val="28"/>
          <w:szCs w:val="28"/>
        </w:rPr>
        <w:t xml:space="preserve">  </w:t>
      </w:r>
      <w:r w:rsidRPr="00CE423B">
        <w:rPr>
          <w:sz w:val="28"/>
          <w:szCs w:val="28"/>
        </w:rPr>
        <w:t>Наблюдение за работой старшего воспитателя, изучение его деятельности, составление хронометража рабочего дня.</w:t>
      </w:r>
    </w:p>
    <w:p w:rsidR="00CE423B" w:rsidRPr="00CE423B" w:rsidRDefault="00CE423B" w:rsidP="00CE423B">
      <w:pPr>
        <w:ind w:firstLine="567"/>
        <w:jc w:val="both"/>
        <w:rPr>
          <w:sz w:val="28"/>
          <w:szCs w:val="28"/>
        </w:rPr>
      </w:pPr>
      <w:r w:rsidRPr="00CE423B">
        <w:rPr>
          <w:sz w:val="28"/>
          <w:szCs w:val="28"/>
        </w:rPr>
        <w:t xml:space="preserve"> 4. </w:t>
      </w:r>
      <w:r w:rsidR="00FF3EF5">
        <w:rPr>
          <w:sz w:val="28"/>
          <w:szCs w:val="28"/>
        </w:rPr>
        <w:tab/>
      </w:r>
      <w:r w:rsidRPr="00CE423B">
        <w:rPr>
          <w:sz w:val="28"/>
          <w:szCs w:val="28"/>
        </w:rPr>
        <w:t>Участие в проверке готовности педагогов к рабочему дню, других видах контроля (оперативного, предупредительного).</w:t>
      </w:r>
    </w:p>
    <w:p w:rsidR="00CE423B" w:rsidRPr="00CE423B" w:rsidRDefault="00CE423B" w:rsidP="00CE423B">
      <w:pPr>
        <w:ind w:firstLine="567"/>
        <w:jc w:val="both"/>
        <w:rPr>
          <w:sz w:val="28"/>
          <w:szCs w:val="28"/>
        </w:rPr>
      </w:pPr>
      <w:r w:rsidRPr="00CE423B">
        <w:rPr>
          <w:sz w:val="28"/>
          <w:szCs w:val="28"/>
        </w:rPr>
        <w:t xml:space="preserve"> 5.</w:t>
      </w:r>
      <w:r w:rsidR="00FF3EF5">
        <w:rPr>
          <w:sz w:val="28"/>
          <w:szCs w:val="28"/>
        </w:rPr>
        <w:tab/>
      </w:r>
      <w:r w:rsidRPr="00CE423B">
        <w:rPr>
          <w:sz w:val="28"/>
          <w:szCs w:val="28"/>
        </w:rPr>
        <w:t>Изучение и анализ состояния работы с семьями воспитанников.</w:t>
      </w:r>
    </w:p>
    <w:p w:rsidR="00CE423B" w:rsidRPr="00CE423B" w:rsidRDefault="00CE423B" w:rsidP="00CE423B">
      <w:pPr>
        <w:ind w:firstLine="567"/>
        <w:jc w:val="both"/>
        <w:rPr>
          <w:sz w:val="28"/>
          <w:szCs w:val="28"/>
        </w:rPr>
      </w:pPr>
      <w:r w:rsidRPr="00CE423B">
        <w:rPr>
          <w:sz w:val="28"/>
          <w:szCs w:val="28"/>
        </w:rPr>
        <w:t xml:space="preserve"> 6.</w:t>
      </w:r>
      <w:r w:rsidR="00FF3EF5">
        <w:rPr>
          <w:sz w:val="28"/>
          <w:szCs w:val="28"/>
        </w:rPr>
        <w:tab/>
      </w:r>
      <w:r w:rsidRPr="00CE423B">
        <w:rPr>
          <w:sz w:val="28"/>
          <w:szCs w:val="28"/>
        </w:rPr>
        <w:t>Участие в подготовке и проведении различных форм методической работы с воспитателями, родителями в ДОО.</w:t>
      </w:r>
    </w:p>
    <w:p w:rsidR="00CE423B" w:rsidRPr="00CE423B" w:rsidRDefault="00CE423B" w:rsidP="00CE423B">
      <w:pPr>
        <w:ind w:firstLine="567"/>
        <w:jc w:val="both"/>
        <w:rPr>
          <w:sz w:val="28"/>
          <w:szCs w:val="28"/>
        </w:rPr>
      </w:pPr>
      <w:r w:rsidRPr="00CE423B">
        <w:rPr>
          <w:sz w:val="28"/>
          <w:szCs w:val="28"/>
        </w:rPr>
        <w:t xml:space="preserve"> 7.</w:t>
      </w:r>
      <w:r w:rsidR="00FF3EF5">
        <w:rPr>
          <w:sz w:val="28"/>
          <w:szCs w:val="28"/>
        </w:rPr>
        <w:tab/>
      </w:r>
      <w:r w:rsidRPr="00CE423B">
        <w:rPr>
          <w:sz w:val="28"/>
          <w:szCs w:val="28"/>
        </w:rPr>
        <w:t xml:space="preserve"> Самостоятельная деятельность студента по организации целостного образовательного процесса в первой половине дня.  </w:t>
      </w:r>
    </w:p>
    <w:p w:rsidR="00852CE5" w:rsidRPr="00CE423B" w:rsidRDefault="00CE423B" w:rsidP="00CE423B">
      <w:pPr>
        <w:pStyle w:val="af"/>
        <w:ind w:firstLine="567"/>
        <w:jc w:val="both"/>
        <w:rPr>
          <w:sz w:val="28"/>
          <w:szCs w:val="28"/>
          <w:lang w:eastAsia="hi-IN" w:bidi="hi-IN"/>
        </w:rPr>
      </w:pPr>
      <w:r w:rsidRPr="00CE423B">
        <w:rPr>
          <w:sz w:val="28"/>
          <w:szCs w:val="28"/>
        </w:rPr>
        <w:t xml:space="preserve"> 8.</w:t>
      </w:r>
      <w:r w:rsidR="00FF3EF5">
        <w:rPr>
          <w:sz w:val="28"/>
          <w:szCs w:val="28"/>
        </w:rPr>
        <w:tab/>
      </w:r>
      <w:r w:rsidRPr="00CE423B">
        <w:rPr>
          <w:sz w:val="28"/>
          <w:szCs w:val="28"/>
        </w:rPr>
        <w:t xml:space="preserve"> Самостоятельная деятельность студента по организации целостного образовательного процесса во второй половине дня.</w:t>
      </w:r>
    </w:p>
    <w:p w:rsidR="00852CE5" w:rsidRPr="00CE423B" w:rsidRDefault="00852CE5" w:rsidP="00CE423B">
      <w:pPr>
        <w:pStyle w:val="af0"/>
        <w:ind w:left="0"/>
        <w:jc w:val="both"/>
        <w:rPr>
          <w:color w:val="000000"/>
          <w:spacing w:val="-2"/>
        </w:rPr>
      </w:pPr>
    </w:p>
    <w:p w:rsidR="006A6BA6" w:rsidRPr="008C7363" w:rsidRDefault="006A6BA6" w:rsidP="006A6BA6">
      <w:pPr>
        <w:pStyle w:val="af"/>
        <w:rPr>
          <w:sz w:val="28"/>
          <w:szCs w:val="28"/>
        </w:rPr>
      </w:pPr>
      <w:r w:rsidRPr="008C7363">
        <w:rPr>
          <w:sz w:val="28"/>
          <w:szCs w:val="28"/>
        </w:rPr>
        <w:t>Дата выдачи задания:     __.__.20__ г.</w:t>
      </w:r>
    </w:p>
    <w:p w:rsidR="006A6BA6" w:rsidRPr="008C7363" w:rsidRDefault="006A6BA6" w:rsidP="006A6BA6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8C7363">
        <w:rPr>
          <w:sz w:val="28"/>
          <w:szCs w:val="28"/>
        </w:rPr>
        <w:t xml:space="preserve">Руководитель:  __________    </w:t>
      </w:r>
    </w:p>
    <w:p w:rsidR="006A6BA6" w:rsidRPr="008C7363" w:rsidRDefault="006A6BA6" w:rsidP="006A6BA6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8C7363">
        <w:rPr>
          <w:sz w:val="28"/>
          <w:szCs w:val="28"/>
        </w:rPr>
        <w:t>Задание принял(а) к исполнению:  ___________</w:t>
      </w:r>
    </w:p>
    <w:p w:rsidR="004031F9" w:rsidRDefault="006A6BA6" w:rsidP="006A6BA6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031F9" w:rsidRDefault="004031F9" w:rsidP="004031F9">
      <w:pPr>
        <w:jc w:val="center"/>
        <w:rPr>
          <w:sz w:val="28"/>
          <w:szCs w:val="28"/>
        </w:rPr>
      </w:pPr>
    </w:p>
    <w:p w:rsidR="00581AD2" w:rsidRPr="00023E73" w:rsidRDefault="00581AD2" w:rsidP="00581AD2">
      <w:pPr>
        <w:jc w:val="center"/>
        <w:rPr>
          <w:bCs/>
          <w:sz w:val="28"/>
          <w:szCs w:val="28"/>
        </w:rPr>
      </w:pPr>
      <w:r w:rsidRPr="00023E7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023E73">
        <w:rPr>
          <w:sz w:val="28"/>
          <w:szCs w:val="28"/>
        </w:rPr>
        <w:br/>
      </w:r>
      <w:r w:rsidR="00CD5F37">
        <w:rPr>
          <w:sz w:val="28"/>
          <w:szCs w:val="28"/>
        </w:rPr>
        <w:t>«</w:t>
      </w:r>
      <w:r w:rsidRPr="00023E73">
        <w:rPr>
          <w:sz w:val="28"/>
          <w:szCs w:val="28"/>
        </w:rPr>
        <w:t>Омская гуманитарная академия</w:t>
      </w:r>
      <w:r w:rsidR="00CD5F37">
        <w:rPr>
          <w:sz w:val="28"/>
          <w:szCs w:val="28"/>
        </w:rPr>
        <w:t>»</w:t>
      </w:r>
    </w:p>
    <w:p w:rsidR="00581AD2" w:rsidRPr="00023E73" w:rsidRDefault="00581AD2" w:rsidP="00581AD2">
      <w:pPr>
        <w:rPr>
          <w:sz w:val="24"/>
          <w:szCs w:val="24"/>
        </w:rPr>
      </w:pPr>
    </w:p>
    <w:p w:rsidR="00A4287F" w:rsidRPr="00A4287F" w:rsidRDefault="00A4287F" w:rsidP="00A4287F">
      <w:pPr>
        <w:pStyle w:val="Default"/>
        <w:contextualSpacing/>
        <w:jc w:val="center"/>
        <w:rPr>
          <w:color w:val="auto"/>
        </w:rPr>
      </w:pPr>
      <w:r w:rsidRPr="00A4287F">
        <w:rPr>
          <w:color w:val="auto"/>
        </w:rPr>
        <w:t>СОВМЕСТНЫЙ  РАБОЧИЙ ГРАФИК (ПЛАН) ПРОГРАММЫ ПРАКТИЧЕСКОЙ</w:t>
      </w:r>
    </w:p>
    <w:p w:rsidR="00A4287F" w:rsidRPr="00A4287F" w:rsidRDefault="00A4287F" w:rsidP="00A4287F">
      <w:pPr>
        <w:pStyle w:val="Default"/>
        <w:contextualSpacing/>
        <w:jc w:val="center"/>
        <w:rPr>
          <w:color w:val="auto"/>
        </w:rPr>
      </w:pPr>
      <w:r w:rsidRPr="00A4287F">
        <w:rPr>
          <w:color w:val="auto"/>
        </w:rPr>
        <w:t>ПОДГОТОВКИ (ПРОИЗВОДСТВЕННАЯ ПРАКТИКА)</w:t>
      </w:r>
    </w:p>
    <w:p w:rsidR="00A4287F" w:rsidRDefault="00A4287F" w:rsidP="00A4287F">
      <w:pPr>
        <w:widowControl/>
        <w:suppressAutoHyphens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 w:bidi="ar-SA"/>
        </w:rPr>
      </w:pPr>
      <w:r w:rsidRPr="00A4287F">
        <w:rPr>
          <w:rFonts w:eastAsia="Calibri"/>
          <w:color w:val="000000"/>
          <w:sz w:val="24"/>
          <w:szCs w:val="24"/>
          <w:lang w:eastAsia="en-US" w:bidi="ar-SA"/>
        </w:rPr>
        <w:t>________________________________________________________________</w:t>
      </w:r>
    </w:p>
    <w:p w:rsidR="00A4287F" w:rsidRPr="00A4287F" w:rsidRDefault="00A4287F" w:rsidP="00A4287F">
      <w:pPr>
        <w:widowControl/>
        <w:suppressAutoHyphens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 w:bidi="ar-SA"/>
        </w:rPr>
      </w:pPr>
      <w:r w:rsidRPr="00A4287F">
        <w:rPr>
          <w:rFonts w:eastAsia="Calibri"/>
          <w:color w:val="000000"/>
          <w:sz w:val="24"/>
          <w:szCs w:val="24"/>
          <w:lang w:eastAsia="en-US" w:bidi="ar-SA"/>
        </w:rPr>
        <w:t xml:space="preserve"> (Ф.И.О. обучающегося) </w:t>
      </w:r>
    </w:p>
    <w:p w:rsidR="00581AD2" w:rsidRPr="00B0570B" w:rsidRDefault="00581AD2" w:rsidP="00581AD2">
      <w:pPr>
        <w:pStyle w:val="Default"/>
        <w:contextualSpacing/>
        <w:jc w:val="center"/>
        <w:rPr>
          <w:sz w:val="16"/>
          <w:szCs w:val="16"/>
          <w:u w:val="single"/>
        </w:rPr>
      </w:pPr>
    </w:p>
    <w:p w:rsidR="00581AD2" w:rsidRPr="00B0570B" w:rsidRDefault="00581AD2" w:rsidP="00581AD2">
      <w:pPr>
        <w:pStyle w:val="Default"/>
        <w:contextualSpacing/>
        <w:jc w:val="both"/>
      </w:pPr>
      <w:r w:rsidRPr="00B0570B">
        <w:t xml:space="preserve">Направление подготовки: </w:t>
      </w:r>
      <w:r w:rsidR="00CE423B">
        <w:t>44.03.01 Педагогическое образование</w:t>
      </w:r>
    </w:p>
    <w:p w:rsidR="006A3F99" w:rsidRPr="00B0570B" w:rsidRDefault="00581AD2" w:rsidP="006A3F99">
      <w:pPr>
        <w:pStyle w:val="Default"/>
        <w:contextualSpacing/>
        <w:jc w:val="both"/>
      </w:pPr>
      <w:r w:rsidRPr="00B0570B">
        <w:t xml:space="preserve">Направленность (профиль): </w:t>
      </w:r>
      <w:r w:rsidR="00CD5F37">
        <w:t>«</w:t>
      </w:r>
      <w:r w:rsidR="00CE423B">
        <w:t>Дошкольное образование</w:t>
      </w:r>
      <w:r w:rsidR="00CD5F37">
        <w:t>»</w:t>
      </w:r>
    </w:p>
    <w:p w:rsidR="00581AD2" w:rsidRDefault="00581AD2" w:rsidP="00581AD2">
      <w:pPr>
        <w:pStyle w:val="Default"/>
        <w:contextualSpacing/>
        <w:jc w:val="both"/>
      </w:pPr>
      <w:r>
        <w:t>Вид практики</w:t>
      </w:r>
      <w:r w:rsidRPr="00B0570B">
        <w:t xml:space="preserve">: </w:t>
      </w:r>
      <w:r w:rsidRPr="004B77FC">
        <w:t>Производственная практика</w:t>
      </w:r>
    </w:p>
    <w:p w:rsidR="00581AD2" w:rsidRPr="00B0570B" w:rsidRDefault="00581AD2" w:rsidP="00581AD2">
      <w:pPr>
        <w:pStyle w:val="Default"/>
        <w:contextualSpacing/>
        <w:jc w:val="both"/>
      </w:pPr>
      <w:r w:rsidRPr="00023E73">
        <w:t>Тип практики:</w:t>
      </w:r>
      <w:r w:rsidRPr="00B0570B">
        <w:t xml:space="preserve"> </w:t>
      </w:r>
      <w:r>
        <w:t>Преддипломная практика</w:t>
      </w:r>
    </w:p>
    <w:p w:rsidR="00581AD2" w:rsidRPr="00023E73" w:rsidRDefault="00581AD2" w:rsidP="00581AD2">
      <w:pPr>
        <w:pStyle w:val="Default"/>
        <w:spacing w:line="276" w:lineRule="auto"/>
        <w:contextualSpacing/>
        <w:jc w:val="both"/>
        <w:rPr>
          <w:color w:val="auto"/>
        </w:rPr>
      </w:pPr>
      <w:r w:rsidRPr="00023E73">
        <w:rPr>
          <w:color w:val="auto"/>
        </w:rPr>
        <w:t xml:space="preserve">Руководитель практики от ОмГА </w:t>
      </w:r>
      <w:r w:rsidR="00CD533A">
        <w:rPr>
          <w:color w:val="auto"/>
        </w:rPr>
        <w:t>________________________________</w:t>
      </w:r>
    </w:p>
    <w:p w:rsidR="00581AD2" w:rsidRPr="00023E73" w:rsidRDefault="00581AD2" w:rsidP="00581AD2">
      <w:pPr>
        <w:pStyle w:val="Default"/>
        <w:spacing w:line="276" w:lineRule="auto"/>
        <w:contextualSpacing/>
        <w:jc w:val="both"/>
        <w:rPr>
          <w:color w:val="auto"/>
        </w:rPr>
      </w:pPr>
      <w:r w:rsidRPr="00023E73">
        <w:rPr>
          <w:color w:val="auto"/>
        </w:rPr>
        <w:t xml:space="preserve">Наименование профильной организации </w:t>
      </w:r>
      <w:r w:rsidR="00CD533A">
        <w:rPr>
          <w:color w:val="auto"/>
        </w:rPr>
        <w:t>________________________________________________________________________________</w:t>
      </w:r>
    </w:p>
    <w:p w:rsidR="00581AD2" w:rsidRPr="00023E73" w:rsidRDefault="00581AD2" w:rsidP="00581AD2">
      <w:pPr>
        <w:pStyle w:val="Default"/>
        <w:spacing w:line="276" w:lineRule="auto"/>
        <w:contextualSpacing/>
        <w:jc w:val="both"/>
        <w:rPr>
          <w:color w:val="auto"/>
        </w:rPr>
      </w:pPr>
      <w:r w:rsidRPr="00023E73">
        <w:rPr>
          <w:color w:val="auto"/>
        </w:rPr>
        <w:t>Руководитель практики от профильной организации</w:t>
      </w:r>
      <w:r w:rsidR="0059121A">
        <w:rPr>
          <w:color w:val="auto"/>
        </w:rPr>
        <w:t xml:space="preserve"> </w:t>
      </w:r>
      <w:r w:rsidR="009A746B">
        <w:rPr>
          <w:color w:val="auto"/>
        </w:rPr>
        <w:t>_________________________________</w:t>
      </w:r>
    </w:p>
    <w:p w:rsidR="00581AD2" w:rsidRPr="00023E73" w:rsidRDefault="00581AD2" w:rsidP="00581AD2">
      <w:pPr>
        <w:pStyle w:val="Default"/>
        <w:spacing w:line="276" w:lineRule="auto"/>
        <w:ind w:left="4248" w:firstLine="708"/>
        <w:contextualSpacing/>
        <w:jc w:val="center"/>
        <w:rPr>
          <w:color w:val="auto"/>
          <w:sz w:val="20"/>
          <w:szCs w:val="20"/>
        </w:rPr>
      </w:pPr>
      <w:r w:rsidRPr="00023E73">
        <w:rPr>
          <w:color w:val="auto"/>
          <w:sz w:val="20"/>
          <w:szCs w:val="20"/>
        </w:rPr>
        <w:t xml:space="preserve">(должность Ф.И.О.)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6"/>
        <w:gridCol w:w="6946"/>
      </w:tblGrid>
      <w:tr w:rsidR="00581AD2" w:rsidRPr="00023E73" w:rsidTr="00CD5F37">
        <w:tc>
          <w:tcPr>
            <w:tcW w:w="675" w:type="dxa"/>
          </w:tcPr>
          <w:p w:rsidR="00581AD2" w:rsidRPr="00023E73" w:rsidRDefault="00581AD2" w:rsidP="004A6FBE">
            <w:pPr>
              <w:jc w:val="center"/>
              <w:rPr>
                <w:sz w:val="24"/>
                <w:szCs w:val="24"/>
              </w:rPr>
            </w:pPr>
            <w:r w:rsidRPr="00023E73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581AD2" w:rsidRPr="00023E73" w:rsidRDefault="00581AD2" w:rsidP="004A6FBE">
            <w:pPr>
              <w:jc w:val="center"/>
              <w:rPr>
                <w:sz w:val="24"/>
                <w:szCs w:val="24"/>
              </w:rPr>
            </w:pPr>
            <w:r w:rsidRPr="00023E73">
              <w:rPr>
                <w:sz w:val="24"/>
                <w:szCs w:val="24"/>
              </w:rPr>
              <w:t xml:space="preserve">Сроки </w:t>
            </w:r>
          </w:p>
          <w:p w:rsidR="00581AD2" w:rsidRPr="00023E73" w:rsidRDefault="00581AD2" w:rsidP="004A6FBE">
            <w:pPr>
              <w:jc w:val="center"/>
              <w:rPr>
                <w:sz w:val="24"/>
                <w:szCs w:val="24"/>
              </w:rPr>
            </w:pPr>
            <w:r w:rsidRPr="00023E73">
              <w:rPr>
                <w:sz w:val="24"/>
                <w:szCs w:val="24"/>
              </w:rPr>
              <w:t>проведения</w:t>
            </w:r>
          </w:p>
        </w:tc>
        <w:tc>
          <w:tcPr>
            <w:tcW w:w="6946" w:type="dxa"/>
          </w:tcPr>
          <w:p w:rsidR="00581AD2" w:rsidRPr="00023E73" w:rsidRDefault="00581AD2" w:rsidP="004A6FBE">
            <w:pPr>
              <w:jc w:val="center"/>
              <w:rPr>
                <w:sz w:val="24"/>
                <w:szCs w:val="24"/>
              </w:rPr>
            </w:pPr>
            <w:r w:rsidRPr="00023E73">
              <w:rPr>
                <w:sz w:val="24"/>
                <w:szCs w:val="24"/>
              </w:rPr>
              <w:t>Планируемые работы</w:t>
            </w:r>
          </w:p>
        </w:tc>
      </w:tr>
      <w:tr w:rsidR="00581AD2" w:rsidRPr="00023E73" w:rsidTr="00CD5F37">
        <w:tc>
          <w:tcPr>
            <w:tcW w:w="675" w:type="dxa"/>
          </w:tcPr>
          <w:p w:rsidR="00581AD2" w:rsidRPr="00023E73" w:rsidRDefault="00581AD2" w:rsidP="004A6FBE">
            <w:pPr>
              <w:jc w:val="center"/>
              <w:rPr>
                <w:sz w:val="24"/>
                <w:szCs w:val="24"/>
              </w:rPr>
            </w:pPr>
            <w:r w:rsidRPr="00023E73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581AD2" w:rsidRPr="00023E73" w:rsidRDefault="00581AD2" w:rsidP="004A6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581AD2" w:rsidRPr="00CD5F37" w:rsidRDefault="009A746B" w:rsidP="004A6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Познакомиться с распределением студентов на практику по организациям и учреждениям. Изучить права и обязанности студентов во время прохождения практики. </w:t>
            </w:r>
          </w:p>
        </w:tc>
      </w:tr>
      <w:tr w:rsidR="00581AD2" w:rsidRPr="00023E73" w:rsidTr="00CD5F37">
        <w:tc>
          <w:tcPr>
            <w:tcW w:w="675" w:type="dxa"/>
          </w:tcPr>
          <w:p w:rsidR="00581AD2" w:rsidRPr="00023E73" w:rsidRDefault="00581AD2" w:rsidP="004A6FBE">
            <w:pPr>
              <w:jc w:val="center"/>
              <w:rPr>
                <w:sz w:val="24"/>
                <w:szCs w:val="24"/>
              </w:rPr>
            </w:pPr>
            <w:r w:rsidRPr="00023E73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581AD2" w:rsidRPr="00023E73" w:rsidRDefault="00581AD2" w:rsidP="004A6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581AD2" w:rsidRPr="00CD5F37" w:rsidRDefault="00CD533A" w:rsidP="00CD5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Знакомство, беседа с представителями администрации учреждения</w:t>
            </w:r>
          </w:p>
        </w:tc>
      </w:tr>
      <w:tr w:rsidR="00581AD2" w:rsidRPr="00023E73" w:rsidTr="00CD5F37">
        <w:tc>
          <w:tcPr>
            <w:tcW w:w="675" w:type="dxa"/>
          </w:tcPr>
          <w:p w:rsidR="00581AD2" w:rsidRPr="00023E73" w:rsidRDefault="00CD5F37" w:rsidP="004A6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581AD2" w:rsidRPr="00023E73" w:rsidRDefault="00581AD2" w:rsidP="004A6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581AD2" w:rsidRPr="00CD5F37" w:rsidRDefault="00581AD2" w:rsidP="00CD5F37">
            <w:pPr>
              <w:rPr>
                <w:sz w:val="24"/>
                <w:szCs w:val="24"/>
              </w:rPr>
            </w:pPr>
          </w:p>
        </w:tc>
      </w:tr>
      <w:tr w:rsidR="00581AD2" w:rsidRPr="00023E73" w:rsidTr="00CD5F37">
        <w:tc>
          <w:tcPr>
            <w:tcW w:w="675" w:type="dxa"/>
          </w:tcPr>
          <w:p w:rsidR="00581AD2" w:rsidRPr="00023E73" w:rsidRDefault="00CD5F37" w:rsidP="004A6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581AD2" w:rsidRPr="00023E73" w:rsidRDefault="00581AD2" w:rsidP="004A6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581AD2" w:rsidRPr="00CD5F37" w:rsidRDefault="00581AD2" w:rsidP="00CD5F37">
            <w:pPr>
              <w:rPr>
                <w:sz w:val="24"/>
                <w:szCs w:val="24"/>
              </w:rPr>
            </w:pPr>
          </w:p>
        </w:tc>
      </w:tr>
      <w:tr w:rsidR="00CD5F37" w:rsidRPr="00023E73" w:rsidTr="00CD5F37">
        <w:tc>
          <w:tcPr>
            <w:tcW w:w="675" w:type="dxa"/>
          </w:tcPr>
          <w:p w:rsidR="00CD5F37" w:rsidRPr="00023E73" w:rsidRDefault="00CD5F37" w:rsidP="004A6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CD5F37" w:rsidRPr="00023E73" w:rsidRDefault="00CD5F37" w:rsidP="004A6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CD5F37" w:rsidRPr="00CD5F37" w:rsidRDefault="00CD5F37" w:rsidP="00CD5F37">
            <w:pPr>
              <w:rPr>
                <w:sz w:val="24"/>
                <w:szCs w:val="24"/>
              </w:rPr>
            </w:pPr>
          </w:p>
        </w:tc>
      </w:tr>
      <w:tr w:rsidR="00CD5F37" w:rsidRPr="00023E73" w:rsidTr="00CD5F37">
        <w:tc>
          <w:tcPr>
            <w:tcW w:w="675" w:type="dxa"/>
          </w:tcPr>
          <w:p w:rsidR="00CD5F37" w:rsidRPr="00023E73" w:rsidRDefault="00CD5F37" w:rsidP="004A6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CD5F37" w:rsidRPr="00023E73" w:rsidRDefault="00CD5F37" w:rsidP="004A6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CD5F37" w:rsidRPr="00CD5F37" w:rsidRDefault="00CD5F37" w:rsidP="00CD5F37">
            <w:pPr>
              <w:rPr>
                <w:sz w:val="24"/>
                <w:szCs w:val="24"/>
              </w:rPr>
            </w:pPr>
          </w:p>
        </w:tc>
      </w:tr>
      <w:tr w:rsidR="00CD5F37" w:rsidRPr="00023E73" w:rsidTr="00CD5F37">
        <w:tc>
          <w:tcPr>
            <w:tcW w:w="675" w:type="dxa"/>
          </w:tcPr>
          <w:p w:rsidR="00CD5F37" w:rsidRPr="00023E73" w:rsidRDefault="00CD5F37" w:rsidP="004A6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CD5F37" w:rsidRPr="00023E73" w:rsidRDefault="00CD5F37" w:rsidP="004A6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CD5F37" w:rsidRPr="00CD5F37" w:rsidRDefault="00CD5F37" w:rsidP="00CD5F37">
            <w:pPr>
              <w:rPr>
                <w:sz w:val="24"/>
                <w:szCs w:val="24"/>
              </w:rPr>
            </w:pPr>
          </w:p>
        </w:tc>
      </w:tr>
      <w:tr w:rsidR="00CD5F37" w:rsidRPr="00023E73" w:rsidTr="00CD5F37">
        <w:tc>
          <w:tcPr>
            <w:tcW w:w="675" w:type="dxa"/>
          </w:tcPr>
          <w:p w:rsidR="00CD5F37" w:rsidRPr="00023E73" w:rsidRDefault="00CD5F37" w:rsidP="004A6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CD5F37" w:rsidRPr="00023E73" w:rsidRDefault="00CD5F37" w:rsidP="004A6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CD5F37" w:rsidRPr="00CD5F37" w:rsidRDefault="00CD5F37" w:rsidP="00CD5F37">
            <w:pPr>
              <w:rPr>
                <w:sz w:val="24"/>
                <w:szCs w:val="24"/>
              </w:rPr>
            </w:pPr>
          </w:p>
        </w:tc>
      </w:tr>
      <w:tr w:rsidR="00CD5F37" w:rsidRPr="00023E73" w:rsidTr="00CD5F37">
        <w:tc>
          <w:tcPr>
            <w:tcW w:w="675" w:type="dxa"/>
          </w:tcPr>
          <w:p w:rsidR="00CD5F37" w:rsidRPr="00023E73" w:rsidRDefault="00CD5F37" w:rsidP="004A6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CD5F37" w:rsidRPr="00023E73" w:rsidRDefault="00CD5F37" w:rsidP="004A6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CD5F37" w:rsidRPr="00CD5F37" w:rsidRDefault="00CD5F37" w:rsidP="00CD5F37">
            <w:pPr>
              <w:rPr>
                <w:sz w:val="24"/>
                <w:szCs w:val="24"/>
              </w:rPr>
            </w:pPr>
          </w:p>
        </w:tc>
      </w:tr>
      <w:tr w:rsidR="00AC76A7" w:rsidRPr="00023E73" w:rsidTr="00CD5F37">
        <w:tc>
          <w:tcPr>
            <w:tcW w:w="675" w:type="dxa"/>
          </w:tcPr>
          <w:p w:rsidR="00AC76A7" w:rsidRDefault="00AC76A7" w:rsidP="004A6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AC76A7" w:rsidRDefault="00AC76A7" w:rsidP="004A6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AC76A7" w:rsidRDefault="00AC76A7" w:rsidP="00CD5F37">
            <w:pPr>
              <w:rPr>
                <w:sz w:val="24"/>
                <w:szCs w:val="24"/>
              </w:rPr>
            </w:pPr>
          </w:p>
        </w:tc>
      </w:tr>
      <w:tr w:rsidR="00AC76A7" w:rsidRPr="00023E73" w:rsidTr="00CD5F37">
        <w:tc>
          <w:tcPr>
            <w:tcW w:w="675" w:type="dxa"/>
          </w:tcPr>
          <w:p w:rsidR="00AC76A7" w:rsidRDefault="00AC76A7" w:rsidP="004A6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AC76A7" w:rsidRDefault="00AC76A7" w:rsidP="004A6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AC76A7" w:rsidRDefault="00AC76A7" w:rsidP="00CD5F37">
            <w:pPr>
              <w:rPr>
                <w:sz w:val="24"/>
                <w:szCs w:val="24"/>
              </w:rPr>
            </w:pPr>
          </w:p>
        </w:tc>
      </w:tr>
      <w:tr w:rsidR="00C77754" w:rsidRPr="00023E73" w:rsidTr="00CD5F37">
        <w:tc>
          <w:tcPr>
            <w:tcW w:w="675" w:type="dxa"/>
          </w:tcPr>
          <w:p w:rsidR="00C77754" w:rsidRDefault="00C77754" w:rsidP="004A6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2126" w:type="dxa"/>
          </w:tcPr>
          <w:p w:rsidR="00C77754" w:rsidRDefault="00C77754" w:rsidP="004A6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C77754" w:rsidRDefault="00C77754" w:rsidP="00CD5F37">
            <w:pPr>
              <w:rPr>
                <w:sz w:val="24"/>
                <w:szCs w:val="24"/>
              </w:rPr>
            </w:pPr>
          </w:p>
        </w:tc>
      </w:tr>
      <w:tr w:rsidR="00C77754" w:rsidRPr="00023E73" w:rsidTr="00CD5F37">
        <w:tc>
          <w:tcPr>
            <w:tcW w:w="675" w:type="dxa"/>
          </w:tcPr>
          <w:p w:rsidR="00C77754" w:rsidRDefault="00C77754" w:rsidP="004A6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C77754" w:rsidRDefault="00C77754" w:rsidP="004A6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C77754" w:rsidRDefault="00C77754" w:rsidP="00C77754">
            <w:pPr>
              <w:rPr>
                <w:sz w:val="24"/>
                <w:szCs w:val="24"/>
              </w:rPr>
            </w:pPr>
          </w:p>
        </w:tc>
      </w:tr>
      <w:tr w:rsidR="00C77754" w:rsidRPr="00023E73" w:rsidTr="00CD5F37">
        <w:tc>
          <w:tcPr>
            <w:tcW w:w="675" w:type="dxa"/>
          </w:tcPr>
          <w:p w:rsidR="00C77754" w:rsidRDefault="00C77754" w:rsidP="004A6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C77754" w:rsidRDefault="00C77754" w:rsidP="00F54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C77754" w:rsidRDefault="00C77754" w:rsidP="00C77754">
            <w:pPr>
              <w:rPr>
                <w:sz w:val="24"/>
                <w:szCs w:val="24"/>
              </w:rPr>
            </w:pPr>
          </w:p>
        </w:tc>
      </w:tr>
      <w:tr w:rsidR="00C77754" w:rsidRPr="00023E73" w:rsidTr="00CD5F37">
        <w:tc>
          <w:tcPr>
            <w:tcW w:w="675" w:type="dxa"/>
          </w:tcPr>
          <w:p w:rsidR="00C77754" w:rsidRDefault="00C77754" w:rsidP="004A6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:rsidR="00C77754" w:rsidRDefault="00C77754" w:rsidP="004A6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C77754" w:rsidRDefault="00C77754" w:rsidP="00C77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итоговой конференции по практике , выступление с докладом, написание статьи</w:t>
            </w:r>
          </w:p>
        </w:tc>
      </w:tr>
    </w:tbl>
    <w:p w:rsidR="00581AD2" w:rsidRPr="00023E73" w:rsidRDefault="00581AD2" w:rsidP="00D1265B">
      <w:pPr>
        <w:pStyle w:val="Default"/>
        <w:spacing w:line="276" w:lineRule="auto"/>
        <w:contextualSpacing/>
      </w:pPr>
      <w:r w:rsidRPr="00B0570B">
        <w:t xml:space="preserve"> </w:t>
      </w:r>
      <w:r w:rsidRPr="00023E73">
        <w:t>Заведующий кафедрой ППиСР:</w:t>
      </w:r>
      <w:r w:rsidRPr="00023E73">
        <w:tab/>
        <w:t xml:space="preserve">__________________ / </w:t>
      </w:r>
      <w:r w:rsidR="00CA7988">
        <w:t>____________</w:t>
      </w:r>
    </w:p>
    <w:p w:rsidR="00581AD2" w:rsidRPr="00023E73" w:rsidRDefault="00581AD2" w:rsidP="00581AD2">
      <w:pPr>
        <w:ind w:left="3540" w:firstLine="708"/>
        <w:jc w:val="both"/>
      </w:pPr>
      <w:r w:rsidRPr="00023E73">
        <w:t>подпись</w:t>
      </w:r>
    </w:p>
    <w:p w:rsidR="00581AD2" w:rsidRPr="00023E73" w:rsidRDefault="00581AD2" w:rsidP="00581AD2">
      <w:pPr>
        <w:rPr>
          <w:sz w:val="24"/>
          <w:szCs w:val="24"/>
        </w:rPr>
      </w:pPr>
      <w:r w:rsidRPr="00023E73">
        <w:rPr>
          <w:sz w:val="24"/>
          <w:szCs w:val="24"/>
        </w:rPr>
        <w:t>Руководитель практики от ОмГА</w:t>
      </w:r>
      <w:r w:rsidRPr="00023E73">
        <w:rPr>
          <w:sz w:val="24"/>
          <w:szCs w:val="24"/>
        </w:rPr>
        <w:tab/>
        <w:t xml:space="preserve">___________________ / </w:t>
      </w:r>
      <w:r w:rsidR="00CA7988">
        <w:rPr>
          <w:sz w:val="24"/>
          <w:szCs w:val="24"/>
        </w:rPr>
        <w:t>______________</w:t>
      </w:r>
    </w:p>
    <w:p w:rsidR="00581AD2" w:rsidRPr="00023E73" w:rsidRDefault="00581AD2" w:rsidP="00581AD2">
      <w:pPr>
        <w:ind w:left="3540" w:firstLine="708"/>
        <w:jc w:val="both"/>
      </w:pPr>
      <w:r w:rsidRPr="00023E73">
        <w:t>подпись</w:t>
      </w:r>
    </w:p>
    <w:p w:rsidR="00581AD2" w:rsidRPr="00023E73" w:rsidRDefault="00581AD2" w:rsidP="00581AD2">
      <w:pPr>
        <w:jc w:val="both"/>
        <w:rPr>
          <w:sz w:val="24"/>
          <w:szCs w:val="24"/>
        </w:rPr>
      </w:pPr>
      <w:r w:rsidRPr="00023E73">
        <w:rPr>
          <w:sz w:val="24"/>
          <w:szCs w:val="24"/>
          <w:shd w:val="clear" w:color="auto" w:fill="FFFFFF"/>
        </w:rPr>
        <w:t>Р</w:t>
      </w:r>
      <w:r w:rsidRPr="00023E73">
        <w:rPr>
          <w:sz w:val="24"/>
          <w:szCs w:val="24"/>
        </w:rPr>
        <w:t xml:space="preserve">уководитель практики от профильной организации ______________/ </w:t>
      </w:r>
      <w:r w:rsidR="00CA7988">
        <w:rPr>
          <w:sz w:val="24"/>
          <w:szCs w:val="24"/>
        </w:rPr>
        <w:t>______________</w:t>
      </w:r>
      <w:r w:rsidR="004D429E">
        <w:rPr>
          <w:sz w:val="24"/>
          <w:szCs w:val="24"/>
        </w:rPr>
        <w:t xml:space="preserve"> </w:t>
      </w:r>
    </w:p>
    <w:p w:rsidR="00581AD2" w:rsidRPr="00023E73" w:rsidRDefault="00581AD2" w:rsidP="00581AD2">
      <w:pPr>
        <w:ind w:left="5664"/>
        <w:jc w:val="both"/>
      </w:pPr>
      <w:r w:rsidRPr="00023E73">
        <w:t xml:space="preserve">      подпись</w:t>
      </w:r>
    </w:p>
    <w:p w:rsidR="00581AD2" w:rsidRPr="00023E73" w:rsidRDefault="00581AD2" w:rsidP="00581AD2">
      <w:pPr>
        <w:spacing w:before="240"/>
        <w:jc w:val="both"/>
        <w:rPr>
          <w:sz w:val="24"/>
          <w:szCs w:val="24"/>
        </w:rPr>
      </w:pPr>
      <w:r w:rsidRPr="00023E73">
        <w:rPr>
          <w:sz w:val="24"/>
          <w:szCs w:val="24"/>
        </w:rPr>
        <w:t>Подпись _____________________________________________________________________</w:t>
      </w:r>
    </w:p>
    <w:p w:rsidR="00581AD2" w:rsidRPr="00023E73" w:rsidRDefault="00581AD2" w:rsidP="00581AD2">
      <w:pPr>
        <w:ind w:left="708"/>
        <w:jc w:val="both"/>
      </w:pPr>
      <w:r w:rsidRPr="00023E73">
        <w:t xml:space="preserve">       в родительном падеже: должность, ФИО руководителя практики от профильной организации</w:t>
      </w:r>
    </w:p>
    <w:p w:rsidR="00581AD2" w:rsidRPr="00023E73" w:rsidRDefault="00581AD2" w:rsidP="00581AD2">
      <w:pPr>
        <w:spacing w:before="240"/>
        <w:jc w:val="both"/>
        <w:rPr>
          <w:sz w:val="24"/>
          <w:szCs w:val="24"/>
        </w:rPr>
      </w:pPr>
      <w:r w:rsidRPr="00023E73">
        <w:rPr>
          <w:sz w:val="24"/>
          <w:szCs w:val="24"/>
        </w:rPr>
        <w:t>удостоверяю______________   __________________________________________________</w:t>
      </w:r>
    </w:p>
    <w:p w:rsidR="00581AD2" w:rsidRPr="00023E73" w:rsidRDefault="00581AD2" w:rsidP="00581AD2">
      <w:pPr>
        <w:ind w:left="708" w:firstLine="708"/>
        <w:jc w:val="both"/>
      </w:pPr>
      <w:r w:rsidRPr="00023E73">
        <w:t xml:space="preserve">           подпись</w:t>
      </w:r>
      <w:r w:rsidRPr="00023E73">
        <w:tab/>
        <w:t xml:space="preserve">                 Должность, ФИО должностного лица, удостоверившего подпись </w:t>
      </w:r>
    </w:p>
    <w:p w:rsidR="00581AD2" w:rsidRPr="00A4287F" w:rsidRDefault="00581AD2" w:rsidP="00A4287F">
      <w:pPr>
        <w:rPr>
          <w:sz w:val="24"/>
          <w:szCs w:val="24"/>
        </w:rPr>
      </w:pPr>
      <w:r w:rsidRPr="00023E73">
        <w:rPr>
          <w:sz w:val="18"/>
          <w:szCs w:val="18"/>
        </w:rPr>
        <w:t>М.П.</w:t>
      </w:r>
    </w:p>
    <w:p w:rsidR="006A6BA6" w:rsidRDefault="006A6BA6" w:rsidP="006A6BA6">
      <w:pPr>
        <w:jc w:val="right"/>
        <w:rPr>
          <w:b/>
        </w:rPr>
      </w:pPr>
      <w:r>
        <w:rPr>
          <w:sz w:val="28"/>
          <w:szCs w:val="28"/>
        </w:rPr>
        <w:t xml:space="preserve">Приложение </w:t>
      </w:r>
      <w:r w:rsidR="004031F9">
        <w:rPr>
          <w:sz w:val="28"/>
          <w:szCs w:val="28"/>
        </w:rPr>
        <w:t>3</w:t>
      </w:r>
      <w:r>
        <w:rPr>
          <w:b/>
        </w:rPr>
        <w:t xml:space="preserve"> </w:t>
      </w:r>
    </w:p>
    <w:p w:rsidR="00A4287F" w:rsidRPr="00A4287F" w:rsidRDefault="00A4287F" w:rsidP="00A4287F">
      <w:pPr>
        <w:widowControl/>
        <w:suppressAutoHyphens w:val="0"/>
        <w:autoSpaceDE/>
        <w:jc w:val="center"/>
        <w:rPr>
          <w:b/>
          <w:sz w:val="24"/>
          <w:szCs w:val="24"/>
          <w:lang w:eastAsia="ru-RU" w:bidi="ar-SA"/>
        </w:rPr>
      </w:pPr>
      <w:r w:rsidRPr="00A4287F">
        <w:rPr>
          <w:b/>
          <w:sz w:val="24"/>
          <w:szCs w:val="24"/>
          <w:lang w:eastAsia="ru-RU" w:bidi="ar-SA"/>
        </w:rPr>
        <w:t>ДНЕВНИК ПО ПРАКТИЧЕСКОЙ ПОДГОТОВКЕ</w:t>
      </w:r>
    </w:p>
    <w:p w:rsidR="006A6BA6" w:rsidRPr="00A4287F" w:rsidRDefault="00A4287F" w:rsidP="00A4287F">
      <w:pPr>
        <w:widowControl/>
        <w:suppressAutoHyphens w:val="0"/>
        <w:autoSpaceDE/>
        <w:jc w:val="center"/>
        <w:rPr>
          <w:rFonts w:eastAsiaTheme="minorEastAsia"/>
          <w:b/>
          <w:sz w:val="24"/>
          <w:szCs w:val="24"/>
          <w:lang w:eastAsia="ru-RU" w:bidi="ar-SA"/>
        </w:rPr>
      </w:pPr>
      <w:r w:rsidRPr="00A4287F">
        <w:rPr>
          <w:b/>
          <w:sz w:val="24"/>
          <w:szCs w:val="24"/>
          <w:lang w:eastAsia="ru-RU" w:bidi="ar-SA"/>
        </w:rPr>
        <w:t>(ПРОИЗВОДСТВЕННАЯ ПРАКТИКА)</w:t>
      </w:r>
    </w:p>
    <w:p w:rsidR="006A6BA6" w:rsidRPr="00CD5F37" w:rsidRDefault="006A6BA6" w:rsidP="006A6BA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1647"/>
        <w:gridCol w:w="4525"/>
        <w:gridCol w:w="3027"/>
      </w:tblGrid>
      <w:tr w:rsidR="00581AD2" w:rsidRPr="00CD5F37" w:rsidTr="004A6FBE">
        <w:tc>
          <w:tcPr>
            <w:tcW w:w="332" w:type="pct"/>
            <w:vAlign w:val="center"/>
          </w:tcPr>
          <w:p w:rsidR="00581AD2" w:rsidRPr="00CD5F37" w:rsidRDefault="00581AD2" w:rsidP="004A6FBE">
            <w:pPr>
              <w:jc w:val="center"/>
              <w:rPr>
                <w:sz w:val="24"/>
                <w:szCs w:val="24"/>
              </w:rPr>
            </w:pPr>
            <w:r w:rsidRPr="00CD5F37">
              <w:rPr>
                <w:sz w:val="24"/>
                <w:szCs w:val="24"/>
              </w:rPr>
              <w:t>№</w:t>
            </w:r>
          </w:p>
        </w:tc>
        <w:tc>
          <w:tcPr>
            <w:tcW w:w="835" w:type="pct"/>
            <w:vAlign w:val="center"/>
          </w:tcPr>
          <w:p w:rsidR="00581AD2" w:rsidRPr="00CD5F37" w:rsidRDefault="00581AD2" w:rsidP="004A6FBE">
            <w:pPr>
              <w:jc w:val="center"/>
              <w:rPr>
                <w:sz w:val="24"/>
                <w:szCs w:val="24"/>
              </w:rPr>
            </w:pPr>
            <w:r w:rsidRPr="00CD5F37">
              <w:rPr>
                <w:sz w:val="24"/>
                <w:szCs w:val="24"/>
              </w:rPr>
              <w:t>Дата</w:t>
            </w:r>
          </w:p>
        </w:tc>
        <w:tc>
          <w:tcPr>
            <w:tcW w:w="2296" w:type="pct"/>
            <w:vAlign w:val="center"/>
          </w:tcPr>
          <w:p w:rsidR="00581AD2" w:rsidRPr="00CD5F37" w:rsidRDefault="00581AD2" w:rsidP="004A6FBE">
            <w:pPr>
              <w:jc w:val="center"/>
              <w:rPr>
                <w:sz w:val="24"/>
                <w:szCs w:val="24"/>
              </w:rPr>
            </w:pPr>
            <w:r w:rsidRPr="00CD5F37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81AD2" w:rsidRPr="00CD5F37" w:rsidRDefault="00581AD2" w:rsidP="004A6FBE">
            <w:pPr>
              <w:jc w:val="center"/>
              <w:rPr>
                <w:sz w:val="24"/>
                <w:szCs w:val="24"/>
              </w:rPr>
            </w:pPr>
            <w:r w:rsidRPr="00CD5F37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581AD2" w:rsidRPr="00CD5F37" w:rsidRDefault="00581AD2" w:rsidP="004A6FBE">
            <w:pPr>
              <w:jc w:val="center"/>
              <w:rPr>
                <w:sz w:val="24"/>
                <w:szCs w:val="24"/>
              </w:rPr>
            </w:pPr>
            <w:r w:rsidRPr="00CD5F37">
              <w:rPr>
                <w:sz w:val="24"/>
                <w:szCs w:val="24"/>
              </w:rPr>
              <w:t>о выполнении</w:t>
            </w:r>
          </w:p>
        </w:tc>
      </w:tr>
      <w:tr w:rsidR="00581AD2" w:rsidRPr="000767B6" w:rsidTr="004A6FBE">
        <w:trPr>
          <w:trHeight w:hRule="exact" w:val="851"/>
        </w:trPr>
        <w:tc>
          <w:tcPr>
            <w:tcW w:w="332" w:type="pct"/>
          </w:tcPr>
          <w:p w:rsidR="00581AD2" w:rsidRPr="000767B6" w:rsidRDefault="00581AD2" w:rsidP="004A6FBE">
            <w:pPr>
              <w:jc w:val="center"/>
              <w:rPr>
                <w:lang w:val="en-US"/>
              </w:rPr>
            </w:pPr>
            <w:r w:rsidRPr="000767B6">
              <w:rPr>
                <w:lang w:val="en-US"/>
              </w:rPr>
              <w:t>1</w:t>
            </w:r>
          </w:p>
        </w:tc>
        <w:tc>
          <w:tcPr>
            <w:tcW w:w="835" w:type="pct"/>
          </w:tcPr>
          <w:p w:rsidR="00581AD2" w:rsidRPr="000767B6" w:rsidRDefault="00581AD2" w:rsidP="004A6FBE">
            <w:pPr>
              <w:jc w:val="center"/>
            </w:pPr>
          </w:p>
        </w:tc>
        <w:tc>
          <w:tcPr>
            <w:tcW w:w="2296" w:type="pct"/>
          </w:tcPr>
          <w:p w:rsidR="00581AD2" w:rsidRPr="000767B6" w:rsidRDefault="00581AD2" w:rsidP="004A6FBE">
            <w:pPr>
              <w:jc w:val="center"/>
            </w:pPr>
          </w:p>
        </w:tc>
        <w:tc>
          <w:tcPr>
            <w:tcW w:w="1536" w:type="pct"/>
          </w:tcPr>
          <w:p w:rsidR="00581AD2" w:rsidRPr="000767B6" w:rsidRDefault="00581AD2" w:rsidP="004A6FBE">
            <w:pPr>
              <w:jc w:val="center"/>
            </w:pPr>
          </w:p>
        </w:tc>
      </w:tr>
      <w:tr w:rsidR="00581AD2" w:rsidRPr="000767B6" w:rsidTr="004A6FBE">
        <w:trPr>
          <w:trHeight w:hRule="exact" w:val="851"/>
        </w:trPr>
        <w:tc>
          <w:tcPr>
            <w:tcW w:w="332" w:type="pct"/>
          </w:tcPr>
          <w:p w:rsidR="00581AD2" w:rsidRPr="000767B6" w:rsidRDefault="00581AD2" w:rsidP="004A6FBE">
            <w:pPr>
              <w:jc w:val="center"/>
              <w:rPr>
                <w:lang w:val="en-US"/>
              </w:rPr>
            </w:pPr>
            <w:r w:rsidRPr="000767B6">
              <w:rPr>
                <w:lang w:val="en-US"/>
              </w:rPr>
              <w:t>2</w:t>
            </w:r>
          </w:p>
        </w:tc>
        <w:tc>
          <w:tcPr>
            <w:tcW w:w="835" w:type="pct"/>
          </w:tcPr>
          <w:p w:rsidR="00581AD2" w:rsidRPr="000767B6" w:rsidRDefault="00581AD2" w:rsidP="004A6FBE">
            <w:pPr>
              <w:jc w:val="center"/>
            </w:pPr>
          </w:p>
        </w:tc>
        <w:tc>
          <w:tcPr>
            <w:tcW w:w="2296" w:type="pct"/>
          </w:tcPr>
          <w:p w:rsidR="00581AD2" w:rsidRPr="000767B6" w:rsidRDefault="00581AD2" w:rsidP="004A6FBE">
            <w:pPr>
              <w:jc w:val="center"/>
            </w:pPr>
          </w:p>
        </w:tc>
        <w:tc>
          <w:tcPr>
            <w:tcW w:w="1536" w:type="pct"/>
          </w:tcPr>
          <w:p w:rsidR="00581AD2" w:rsidRPr="000767B6" w:rsidRDefault="00581AD2" w:rsidP="004A6FBE">
            <w:pPr>
              <w:jc w:val="center"/>
            </w:pPr>
          </w:p>
        </w:tc>
      </w:tr>
      <w:tr w:rsidR="00581AD2" w:rsidRPr="000767B6" w:rsidTr="004A6FBE">
        <w:trPr>
          <w:trHeight w:hRule="exact" w:val="851"/>
        </w:trPr>
        <w:tc>
          <w:tcPr>
            <w:tcW w:w="332" w:type="pct"/>
          </w:tcPr>
          <w:p w:rsidR="00581AD2" w:rsidRPr="000767B6" w:rsidRDefault="00581AD2" w:rsidP="004A6FBE">
            <w:pPr>
              <w:jc w:val="center"/>
              <w:rPr>
                <w:lang w:val="en-US"/>
              </w:rPr>
            </w:pPr>
            <w:r w:rsidRPr="000767B6">
              <w:rPr>
                <w:lang w:val="en-US"/>
              </w:rPr>
              <w:t>3</w:t>
            </w:r>
          </w:p>
        </w:tc>
        <w:tc>
          <w:tcPr>
            <w:tcW w:w="835" w:type="pct"/>
          </w:tcPr>
          <w:p w:rsidR="00581AD2" w:rsidRPr="000767B6" w:rsidRDefault="00581AD2" w:rsidP="004A6FBE">
            <w:pPr>
              <w:jc w:val="center"/>
            </w:pPr>
          </w:p>
        </w:tc>
        <w:tc>
          <w:tcPr>
            <w:tcW w:w="2296" w:type="pct"/>
          </w:tcPr>
          <w:p w:rsidR="00581AD2" w:rsidRPr="000767B6" w:rsidRDefault="00581AD2" w:rsidP="004A6FBE">
            <w:pPr>
              <w:jc w:val="center"/>
            </w:pPr>
          </w:p>
        </w:tc>
        <w:tc>
          <w:tcPr>
            <w:tcW w:w="1536" w:type="pct"/>
          </w:tcPr>
          <w:p w:rsidR="00581AD2" w:rsidRPr="000767B6" w:rsidRDefault="00581AD2" w:rsidP="004A6FBE">
            <w:pPr>
              <w:jc w:val="center"/>
            </w:pPr>
          </w:p>
        </w:tc>
      </w:tr>
      <w:tr w:rsidR="00581AD2" w:rsidRPr="000767B6" w:rsidTr="004A6FBE">
        <w:trPr>
          <w:trHeight w:hRule="exact" w:val="851"/>
        </w:trPr>
        <w:tc>
          <w:tcPr>
            <w:tcW w:w="332" w:type="pct"/>
          </w:tcPr>
          <w:p w:rsidR="00581AD2" w:rsidRPr="000767B6" w:rsidRDefault="00581AD2" w:rsidP="004A6FBE">
            <w:pPr>
              <w:jc w:val="center"/>
              <w:rPr>
                <w:lang w:val="en-US"/>
              </w:rPr>
            </w:pPr>
            <w:r w:rsidRPr="000767B6">
              <w:rPr>
                <w:lang w:val="en-US"/>
              </w:rPr>
              <w:t>4</w:t>
            </w:r>
          </w:p>
        </w:tc>
        <w:tc>
          <w:tcPr>
            <w:tcW w:w="835" w:type="pct"/>
          </w:tcPr>
          <w:p w:rsidR="00581AD2" w:rsidRPr="000767B6" w:rsidRDefault="00581AD2" w:rsidP="004A6FBE">
            <w:pPr>
              <w:jc w:val="center"/>
            </w:pPr>
          </w:p>
        </w:tc>
        <w:tc>
          <w:tcPr>
            <w:tcW w:w="2296" w:type="pct"/>
          </w:tcPr>
          <w:p w:rsidR="00581AD2" w:rsidRPr="000767B6" w:rsidRDefault="00581AD2" w:rsidP="004A6FBE">
            <w:pPr>
              <w:jc w:val="center"/>
            </w:pPr>
          </w:p>
        </w:tc>
        <w:tc>
          <w:tcPr>
            <w:tcW w:w="1536" w:type="pct"/>
          </w:tcPr>
          <w:p w:rsidR="00581AD2" w:rsidRPr="000767B6" w:rsidRDefault="00581AD2" w:rsidP="004A6FBE">
            <w:pPr>
              <w:jc w:val="center"/>
            </w:pPr>
          </w:p>
        </w:tc>
      </w:tr>
      <w:tr w:rsidR="00581AD2" w:rsidRPr="000767B6" w:rsidTr="004A6FBE">
        <w:trPr>
          <w:trHeight w:hRule="exact" w:val="851"/>
        </w:trPr>
        <w:tc>
          <w:tcPr>
            <w:tcW w:w="332" w:type="pct"/>
          </w:tcPr>
          <w:p w:rsidR="00581AD2" w:rsidRPr="000767B6" w:rsidRDefault="00581AD2" w:rsidP="004A6FBE">
            <w:pPr>
              <w:jc w:val="center"/>
              <w:rPr>
                <w:lang w:val="en-US"/>
              </w:rPr>
            </w:pPr>
            <w:r w:rsidRPr="000767B6">
              <w:rPr>
                <w:lang w:val="en-US"/>
              </w:rPr>
              <w:t>5</w:t>
            </w:r>
          </w:p>
        </w:tc>
        <w:tc>
          <w:tcPr>
            <w:tcW w:w="835" w:type="pct"/>
          </w:tcPr>
          <w:p w:rsidR="00581AD2" w:rsidRPr="000767B6" w:rsidRDefault="00581AD2" w:rsidP="004A6FBE">
            <w:pPr>
              <w:jc w:val="center"/>
            </w:pPr>
          </w:p>
        </w:tc>
        <w:tc>
          <w:tcPr>
            <w:tcW w:w="2296" w:type="pct"/>
          </w:tcPr>
          <w:p w:rsidR="00581AD2" w:rsidRPr="000767B6" w:rsidRDefault="00581AD2" w:rsidP="004A6FBE">
            <w:pPr>
              <w:jc w:val="center"/>
            </w:pPr>
          </w:p>
        </w:tc>
        <w:tc>
          <w:tcPr>
            <w:tcW w:w="1536" w:type="pct"/>
          </w:tcPr>
          <w:p w:rsidR="00581AD2" w:rsidRPr="000767B6" w:rsidRDefault="00581AD2" w:rsidP="004A6FBE">
            <w:pPr>
              <w:jc w:val="center"/>
            </w:pPr>
          </w:p>
        </w:tc>
      </w:tr>
      <w:tr w:rsidR="00581AD2" w:rsidRPr="000767B6" w:rsidTr="004A6FBE">
        <w:trPr>
          <w:trHeight w:hRule="exact" w:val="851"/>
        </w:trPr>
        <w:tc>
          <w:tcPr>
            <w:tcW w:w="332" w:type="pct"/>
          </w:tcPr>
          <w:p w:rsidR="00581AD2" w:rsidRPr="000767B6" w:rsidRDefault="00581AD2" w:rsidP="004A6FBE">
            <w:pPr>
              <w:jc w:val="center"/>
              <w:rPr>
                <w:lang w:val="en-US"/>
              </w:rPr>
            </w:pPr>
            <w:r w:rsidRPr="000767B6">
              <w:rPr>
                <w:lang w:val="en-US"/>
              </w:rPr>
              <w:t>6</w:t>
            </w:r>
          </w:p>
        </w:tc>
        <w:tc>
          <w:tcPr>
            <w:tcW w:w="835" w:type="pct"/>
          </w:tcPr>
          <w:p w:rsidR="00581AD2" w:rsidRPr="000767B6" w:rsidRDefault="00581AD2" w:rsidP="004A6FBE">
            <w:pPr>
              <w:jc w:val="center"/>
            </w:pPr>
          </w:p>
        </w:tc>
        <w:tc>
          <w:tcPr>
            <w:tcW w:w="2296" w:type="pct"/>
          </w:tcPr>
          <w:p w:rsidR="00581AD2" w:rsidRPr="000767B6" w:rsidRDefault="00581AD2" w:rsidP="004A6FBE">
            <w:pPr>
              <w:jc w:val="center"/>
            </w:pPr>
          </w:p>
        </w:tc>
        <w:tc>
          <w:tcPr>
            <w:tcW w:w="1536" w:type="pct"/>
          </w:tcPr>
          <w:p w:rsidR="00581AD2" w:rsidRPr="000767B6" w:rsidRDefault="00581AD2" w:rsidP="004A6FBE">
            <w:pPr>
              <w:jc w:val="center"/>
            </w:pPr>
          </w:p>
        </w:tc>
      </w:tr>
      <w:tr w:rsidR="00581AD2" w:rsidRPr="000767B6" w:rsidTr="004A6FBE">
        <w:trPr>
          <w:trHeight w:hRule="exact" w:val="851"/>
        </w:trPr>
        <w:tc>
          <w:tcPr>
            <w:tcW w:w="332" w:type="pct"/>
          </w:tcPr>
          <w:p w:rsidR="00581AD2" w:rsidRPr="000767B6" w:rsidRDefault="00581AD2" w:rsidP="004A6FBE">
            <w:pPr>
              <w:jc w:val="center"/>
              <w:rPr>
                <w:lang w:val="en-US"/>
              </w:rPr>
            </w:pPr>
            <w:r w:rsidRPr="000767B6">
              <w:rPr>
                <w:lang w:val="en-US"/>
              </w:rPr>
              <w:t>7</w:t>
            </w:r>
          </w:p>
        </w:tc>
        <w:tc>
          <w:tcPr>
            <w:tcW w:w="835" w:type="pct"/>
          </w:tcPr>
          <w:p w:rsidR="00581AD2" w:rsidRPr="000767B6" w:rsidRDefault="00581AD2" w:rsidP="004A6FBE">
            <w:pPr>
              <w:jc w:val="center"/>
            </w:pPr>
          </w:p>
        </w:tc>
        <w:tc>
          <w:tcPr>
            <w:tcW w:w="2296" w:type="pct"/>
          </w:tcPr>
          <w:p w:rsidR="00581AD2" w:rsidRPr="000767B6" w:rsidRDefault="00581AD2" w:rsidP="004A6FBE">
            <w:pPr>
              <w:jc w:val="center"/>
            </w:pPr>
          </w:p>
        </w:tc>
        <w:tc>
          <w:tcPr>
            <w:tcW w:w="1536" w:type="pct"/>
          </w:tcPr>
          <w:p w:rsidR="00581AD2" w:rsidRPr="000767B6" w:rsidRDefault="00581AD2" w:rsidP="004A6FBE">
            <w:pPr>
              <w:jc w:val="center"/>
            </w:pPr>
          </w:p>
        </w:tc>
      </w:tr>
      <w:tr w:rsidR="00581AD2" w:rsidRPr="000767B6" w:rsidTr="004A6FBE">
        <w:trPr>
          <w:trHeight w:hRule="exact" w:val="851"/>
        </w:trPr>
        <w:tc>
          <w:tcPr>
            <w:tcW w:w="332" w:type="pct"/>
          </w:tcPr>
          <w:p w:rsidR="00581AD2" w:rsidRPr="000767B6" w:rsidRDefault="00581AD2" w:rsidP="004A6FBE">
            <w:pPr>
              <w:jc w:val="center"/>
              <w:rPr>
                <w:lang w:val="en-US"/>
              </w:rPr>
            </w:pPr>
            <w:r w:rsidRPr="000767B6">
              <w:rPr>
                <w:lang w:val="en-US"/>
              </w:rPr>
              <w:t>8</w:t>
            </w:r>
          </w:p>
        </w:tc>
        <w:tc>
          <w:tcPr>
            <w:tcW w:w="835" w:type="pct"/>
          </w:tcPr>
          <w:p w:rsidR="00581AD2" w:rsidRPr="000767B6" w:rsidRDefault="00581AD2" w:rsidP="004A6FBE">
            <w:pPr>
              <w:jc w:val="center"/>
            </w:pPr>
          </w:p>
        </w:tc>
        <w:tc>
          <w:tcPr>
            <w:tcW w:w="2296" w:type="pct"/>
          </w:tcPr>
          <w:p w:rsidR="00581AD2" w:rsidRPr="000767B6" w:rsidRDefault="00581AD2" w:rsidP="004A6FBE">
            <w:pPr>
              <w:jc w:val="center"/>
            </w:pPr>
          </w:p>
        </w:tc>
        <w:tc>
          <w:tcPr>
            <w:tcW w:w="1536" w:type="pct"/>
          </w:tcPr>
          <w:p w:rsidR="00581AD2" w:rsidRPr="000767B6" w:rsidRDefault="00581AD2" w:rsidP="004A6FBE">
            <w:pPr>
              <w:jc w:val="center"/>
            </w:pPr>
          </w:p>
        </w:tc>
      </w:tr>
      <w:tr w:rsidR="00581AD2" w:rsidRPr="000767B6" w:rsidTr="004A6FBE">
        <w:trPr>
          <w:trHeight w:hRule="exact" w:val="851"/>
        </w:trPr>
        <w:tc>
          <w:tcPr>
            <w:tcW w:w="332" w:type="pct"/>
          </w:tcPr>
          <w:p w:rsidR="00581AD2" w:rsidRPr="000767B6" w:rsidRDefault="00581AD2" w:rsidP="004A6FBE">
            <w:pPr>
              <w:jc w:val="center"/>
              <w:rPr>
                <w:lang w:val="en-US"/>
              </w:rPr>
            </w:pPr>
            <w:r w:rsidRPr="000767B6">
              <w:rPr>
                <w:lang w:val="en-US"/>
              </w:rPr>
              <w:t>9</w:t>
            </w:r>
          </w:p>
        </w:tc>
        <w:tc>
          <w:tcPr>
            <w:tcW w:w="835" w:type="pct"/>
          </w:tcPr>
          <w:p w:rsidR="00581AD2" w:rsidRPr="000767B6" w:rsidRDefault="00581AD2" w:rsidP="004A6FBE">
            <w:pPr>
              <w:jc w:val="center"/>
            </w:pPr>
          </w:p>
        </w:tc>
        <w:tc>
          <w:tcPr>
            <w:tcW w:w="2296" w:type="pct"/>
          </w:tcPr>
          <w:p w:rsidR="00581AD2" w:rsidRPr="000767B6" w:rsidRDefault="00581AD2" w:rsidP="004A6FBE">
            <w:pPr>
              <w:jc w:val="center"/>
            </w:pPr>
          </w:p>
        </w:tc>
        <w:tc>
          <w:tcPr>
            <w:tcW w:w="1536" w:type="pct"/>
          </w:tcPr>
          <w:p w:rsidR="00581AD2" w:rsidRPr="000767B6" w:rsidRDefault="00581AD2" w:rsidP="004A6FBE">
            <w:pPr>
              <w:jc w:val="center"/>
            </w:pPr>
          </w:p>
        </w:tc>
      </w:tr>
      <w:tr w:rsidR="00581AD2" w:rsidRPr="000767B6" w:rsidTr="004A6FBE">
        <w:trPr>
          <w:trHeight w:hRule="exact" w:val="851"/>
        </w:trPr>
        <w:tc>
          <w:tcPr>
            <w:tcW w:w="332" w:type="pct"/>
          </w:tcPr>
          <w:p w:rsidR="00581AD2" w:rsidRPr="000767B6" w:rsidRDefault="00581AD2" w:rsidP="004A6FBE">
            <w:pPr>
              <w:jc w:val="center"/>
              <w:rPr>
                <w:lang w:val="en-US"/>
              </w:rPr>
            </w:pPr>
            <w:r w:rsidRPr="000767B6">
              <w:rPr>
                <w:lang w:val="en-US"/>
              </w:rPr>
              <w:t>10</w:t>
            </w:r>
          </w:p>
        </w:tc>
        <w:tc>
          <w:tcPr>
            <w:tcW w:w="835" w:type="pct"/>
          </w:tcPr>
          <w:p w:rsidR="00581AD2" w:rsidRPr="000767B6" w:rsidRDefault="00581AD2" w:rsidP="004A6FBE">
            <w:pPr>
              <w:jc w:val="center"/>
            </w:pPr>
          </w:p>
        </w:tc>
        <w:tc>
          <w:tcPr>
            <w:tcW w:w="2296" w:type="pct"/>
          </w:tcPr>
          <w:p w:rsidR="00581AD2" w:rsidRPr="000767B6" w:rsidRDefault="00581AD2" w:rsidP="004A6FBE">
            <w:pPr>
              <w:jc w:val="center"/>
            </w:pPr>
          </w:p>
        </w:tc>
        <w:tc>
          <w:tcPr>
            <w:tcW w:w="1536" w:type="pct"/>
          </w:tcPr>
          <w:p w:rsidR="00581AD2" w:rsidRPr="000767B6" w:rsidRDefault="00581AD2" w:rsidP="004A6FBE">
            <w:pPr>
              <w:jc w:val="center"/>
            </w:pPr>
          </w:p>
        </w:tc>
      </w:tr>
      <w:tr w:rsidR="00581AD2" w:rsidRPr="000767B6" w:rsidTr="004A6FBE">
        <w:trPr>
          <w:trHeight w:hRule="exact" w:val="851"/>
        </w:trPr>
        <w:tc>
          <w:tcPr>
            <w:tcW w:w="332" w:type="pct"/>
          </w:tcPr>
          <w:p w:rsidR="00581AD2" w:rsidRPr="000767B6" w:rsidRDefault="00581AD2" w:rsidP="004A6FBE">
            <w:pPr>
              <w:jc w:val="center"/>
              <w:rPr>
                <w:lang w:val="en-US"/>
              </w:rPr>
            </w:pPr>
            <w:r w:rsidRPr="000767B6">
              <w:rPr>
                <w:lang w:val="en-US"/>
              </w:rPr>
              <w:t>11</w:t>
            </w:r>
          </w:p>
        </w:tc>
        <w:tc>
          <w:tcPr>
            <w:tcW w:w="835" w:type="pct"/>
          </w:tcPr>
          <w:p w:rsidR="00581AD2" w:rsidRPr="000767B6" w:rsidRDefault="00581AD2" w:rsidP="004A6FBE">
            <w:pPr>
              <w:jc w:val="center"/>
            </w:pPr>
          </w:p>
        </w:tc>
        <w:tc>
          <w:tcPr>
            <w:tcW w:w="2296" w:type="pct"/>
          </w:tcPr>
          <w:p w:rsidR="00581AD2" w:rsidRPr="000767B6" w:rsidRDefault="00581AD2" w:rsidP="004A6FBE">
            <w:pPr>
              <w:jc w:val="center"/>
            </w:pPr>
          </w:p>
        </w:tc>
        <w:tc>
          <w:tcPr>
            <w:tcW w:w="1536" w:type="pct"/>
          </w:tcPr>
          <w:p w:rsidR="00581AD2" w:rsidRPr="000767B6" w:rsidRDefault="00581AD2" w:rsidP="004A6FBE">
            <w:pPr>
              <w:jc w:val="center"/>
            </w:pPr>
          </w:p>
        </w:tc>
      </w:tr>
      <w:tr w:rsidR="00581AD2" w:rsidRPr="000767B6" w:rsidTr="004A6FBE">
        <w:trPr>
          <w:trHeight w:hRule="exact" w:val="851"/>
        </w:trPr>
        <w:tc>
          <w:tcPr>
            <w:tcW w:w="332" w:type="pct"/>
          </w:tcPr>
          <w:p w:rsidR="00581AD2" w:rsidRPr="000767B6" w:rsidRDefault="00581AD2" w:rsidP="004A6FBE">
            <w:pPr>
              <w:jc w:val="center"/>
              <w:rPr>
                <w:lang w:val="en-US"/>
              </w:rPr>
            </w:pPr>
            <w:r w:rsidRPr="000767B6">
              <w:rPr>
                <w:lang w:val="en-US"/>
              </w:rPr>
              <w:t>12</w:t>
            </w:r>
          </w:p>
        </w:tc>
        <w:tc>
          <w:tcPr>
            <w:tcW w:w="835" w:type="pct"/>
          </w:tcPr>
          <w:p w:rsidR="00581AD2" w:rsidRPr="000767B6" w:rsidRDefault="00581AD2" w:rsidP="004A6FBE">
            <w:pPr>
              <w:jc w:val="center"/>
            </w:pPr>
          </w:p>
        </w:tc>
        <w:tc>
          <w:tcPr>
            <w:tcW w:w="2296" w:type="pct"/>
          </w:tcPr>
          <w:p w:rsidR="00581AD2" w:rsidRPr="000767B6" w:rsidRDefault="00581AD2" w:rsidP="004A6FBE">
            <w:pPr>
              <w:jc w:val="center"/>
            </w:pPr>
          </w:p>
        </w:tc>
        <w:tc>
          <w:tcPr>
            <w:tcW w:w="1536" w:type="pct"/>
          </w:tcPr>
          <w:p w:rsidR="00581AD2" w:rsidRPr="000767B6" w:rsidRDefault="00581AD2" w:rsidP="004A6FBE">
            <w:pPr>
              <w:jc w:val="center"/>
            </w:pPr>
          </w:p>
        </w:tc>
      </w:tr>
    </w:tbl>
    <w:p w:rsidR="006A6BA6" w:rsidRDefault="006A6BA6" w:rsidP="006A6BA6">
      <w:pPr>
        <w:jc w:val="center"/>
      </w:pPr>
    </w:p>
    <w:p w:rsidR="006A6BA6" w:rsidRDefault="006A6BA6" w:rsidP="00CD5F37">
      <w:pPr>
        <w:rPr>
          <w:sz w:val="24"/>
          <w:szCs w:val="24"/>
        </w:rPr>
      </w:pPr>
      <w:r>
        <w:rPr>
          <w:sz w:val="24"/>
          <w:szCs w:val="24"/>
        </w:rPr>
        <w:t>Подпись обучающегося ___________</w:t>
      </w:r>
      <w:r w:rsidR="00CD5F37">
        <w:rPr>
          <w:sz w:val="24"/>
          <w:szCs w:val="24"/>
        </w:rPr>
        <w:t>________</w:t>
      </w:r>
    </w:p>
    <w:p w:rsidR="00CD5F37" w:rsidRDefault="00CD5F37" w:rsidP="00CD5F37">
      <w:pPr>
        <w:rPr>
          <w:sz w:val="28"/>
          <w:szCs w:val="28"/>
        </w:rPr>
      </w:pPr>
      <w:r>
        <w:rPr>
          <w:sz w:val="24"/>
          <w:szCs w:val="24"/>
        </w:rPr>
        <w:t xml:space="preserve">Подпись руководителя практики </w:t>
      </w:r>
      <w:r>
        <w:rPr>
          <w:sz w:val="24"/>
          <w:szCs w:val="24"/>
        </w:rPr>
        <w:br/>
        <w:t>от принимающей организации __________________________</w:t>
      </w:r>
    </w:p>
    <w:p w:rsidR="006A6BA6" w:rsidRDefault="004031F9" w:rsidP="006A6BA6">
      <w:pPr>
        <w:pStyle w:val="213"/>
        <w:pageBreakBefore/>
        <w:ind w:right="-330" w:firstLine="540"/>
        <w:jc w:val="right"/>
        <w:rPr>
          <w:bCs/>
        </w:rPr>
      </w:pPr>
      <w:r>
        <w:rPr>
          <w:bCs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81AD2" w:rsidRPr="00C874F6" w:rsidTr="004A6F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1AD2" w:rsidRPr="00C874F6" w:rsidRDefault="00581AD2" w:rsidP="004A6FBE">
            <w:pPr>
              <w:autoSpaceDN w:val="0"/>
              <w:adjustRightInd w:val="0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874F6">
              <w:rPr>
                <w:color w:val="000000"/>
                <w:sz w:val="28"/>
                <w:szCs w:val="28"/>
              </w:rPr>
              <w:br/>
            </w:r>
            <w:r w:rsidR="00CD5F37">
              <w:rPr>
                <w:color w:val="000000"/>
                <w:sz w:val="28"/>
                <w:szCs w:val="28"/>
              </w:rPr>
              <w:t>«</w:t>
            </w:r>
            <w:r w:rsidRPr="00C874F6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CD5F37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581AD2" w:rsidRDefault="00581AD2" w:rsidP="00581AD2">
      <w:pPr>
        <w:jc w:val="center"/>
        <w:rPr>
          <w:sz w:val="28"/>
          <w:szCs w:val="28"/>
        </w:rPr>
      </w:pPr>
      <w:r w:rsidRPr="00A778DF">
        <w:rPr>
          <w:color w:val="000000"/>
          <w:sz w:val="28"/>
          <w:szCs w:val="28"/>
        </w:rPr>
        <w:t xml:space="preserve">Кафедра </w:t>
      </w:r>
      <w:r>
        <w:rPr>
          <w:color w:val="000000"/>
          <w:sz w:val="28"/>
          <w:szCs w:val="28"/>
        </w:rPr>
        <w:t>Педагогики, психологии и социальной работы</w:t>
      </w:r>
    </w:p>
    <w:p w:rsidR="00581AD2" w:rsidRDefault="00581AD2" w:rsidP="00581AD2">
      <w:pPr>
        <w:pStyle w:val="23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581AD2" w:rsidRDefault="00581AD2" w:rsidP="00581AD2">
      <w:pPr>
        <w:pStyle w:val="23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581AD2" w:rsidRDefault="00581AD2" w:rsidP="00581AD2">
      <w:pPr>
        <w:jc w:val="center"/>
        <w:rPr>
          <w:b/>
          <w:i/>
          <w:sz w:val="28"/>
          <w:szCs w:val="28"/>
        </w:rPr>
      </w:pPr>
    </w:p>
    <w:p w:rsidR="00A4287F" w:rsidRPr="00A4287F" w:rsidRDefault="00A4287F" w:rsidP="00A4287F">
      <w:pPr>
        <w:widowControl/>
        <w:suppressAutoHyphens w:val="0"/>
        <w:autoSpaceDE/>
        <w:jc w:val="center"/>
        <w:rPr>
          <w:rFonts w:eastAsiaTheme="minorEastAsia"/>
          <w:spacing w:val="20"/>
          <w:sz w:val="36"/>
          <w:szCs w:val="36"/>
          <w:lang w:eastAsia="ru-RU" w:bidi="ar-SA"/>
        </w:rPr>
      </w:pPr>
      <w:r w:rsidRPr="00A4287F">
        <w:rPr>
          <w:rFonts w:eastAsiaTheme="minorEastAsia"/>
          <w:spacing w:val="20"/>
          <w:sz w:val="36"/>
          <w:szCs w:val="36"/>
          <w:lang w:eastAsia="ru-RU" w:bidi="ar-SA"/>
        </w:rPr>
        <w:t>ОТЧЕТ</w:t>
      </w:r>
    </w:p>
    <w:p w:rsidR="00A4287F" w:rsidRPr="00A4287F" w:rsidRDefault="00A4287F" w:rsidP="00A4287F">
      <w:pPr>
        <w:widowControl/>
        <w:suppressAutoHyphens w:val="0"/>
        <w:autoSpaceDE/>
        <w:jc w:val="center"/>
        <w:rPr>
          <w:b/>
          <w:sz w:val="28"/>
          <w:szCs w:val="28"/>
          <w:lang w:eastAsia="ru-RU" w:bidi="ar-SA"/>
        </w:rPr>
      </w:pPr>
      <w:r w:rsidRPr="00A4287F">
        <w:rPr>
          <w:b/>
          <w:sz w:val="28"/>
          <w:szCs w:val="28"/>
          <w:lang w:eastAsia="ru-RU" w:bidi="ar-SA"/>
        </w:rPr>
        <w:t>О ПРАКТИЧЕСКОЙ ПОДГОТОВКЕ</w:t>
      </w:r>
    </w:p>
    <w:p w:rsidR="00A4287F" w:rsidRPr="00A4287F" w:rsidRDefault="00A4287F" w:rsidP="00A4287F">
      <w:pPr>
        <w:widowControl/>
        <w:suppressAutoHyphens w:val="0"/>
        <w:autoSpaceDE/>
        <w:jc w:val="center"/>
        <w:rPr>
          <w:rFonts w:eastAsiaTheme="minorEastAsia"/>
          <w:sz w:val="28"/>
          <w:szCs w:val="28"/>
          <w:lang w:eastAsia="ru-RU" w:bidi="ar-SA"/>
        </w:rPr>
      </w:pPr>
      <w:r w:rsidRPr="00A4287F">
        <w:rPr>
          <w:b/>
          <w:sz w:val="28"/>
          <w:szCs w:val="28"/>
          <w:lang w:eastAsia="ru-RU" w:bidi="ar-SA"/>
        </w:rPr>
        <w:t>(ПРОИЗВОДСТВЕННАЯ ПРАКТИКА)</w:t>
      </w:r>
    </w:p>
    <w:p w:rsidR="00581AD2" w:rsidRPr="00023E73" w:rsidRDefault="00581AD2" w:rsidP="00581AD2">
      <w:pPr>
        <w:jc w:val="center"/>
        <w:rPr>
          <w:sz w:val="28"/>
          <w:szCs w:val="28"/>
        </w:rPr>
      </w:pPr>
    </w:p>
    <w:p w:rsidR="00581AD2" w:rsidRPr="00023E73" w:rsidRDefault="00581AD2" w:rsidP="00581AD2">
      <w:pPr>
        <w:jc w:val="both"/>
        <w:rPr>
          <w:sz w:val="28"/>
          <w:szCs w:val="28"/>
        </w:rPr>
      </w:pPr>
    </w:p>
    <w:p w:rsidR="00581AD2" w:rsidRPr="00023E73" w:rsidRDefault="00581AD2" w:rsidP="00581AD2">
      <w:pPr>
        <w:rPr>
          <w:sz w:val="28"/>
          <w:szCs w:val="28"/>
        </w:rPr>
      </w:pPr>
      <w:r w:rsidRPr="00023E73">
        <w:rPr>
          <w:sz w:val="28"/>
          <w:szCs w:val="28"/>
        </w:rPr>
        <w:t xml:space="preserve">Вид практики: </w:t>
      </w:r>
      <w:r w:rsidRPr="00D575B2">
        <w:rPr>
          <w:sz w:val="28"/>
          <w:szCs w:val="28"/>
        </w:rPr>
        <w:t>Производственная практика</w:t>
      </w:r>
    </w:p>
    <w:p w:rsidR="00581AD2" w:rsidRPr="00023E73" w:rsidRDefault="00581AD2" w:rsidP="00581AD2">
      <w:pPr>
        <w:rPr>
          <w:sz w:val="28"/>
          <w:szCs w:val="28"/>
        </w:rPr>
      </w:pPr>
      <w:r w:rsidRPr="00023E73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Преддипломная практика</w:t>
      </w:r>
    </w:p>
    <w:p w:rsidR="00581AD2" w:rsidRPr="00023E73" w:rsidRDefault="00581AD2" w:rsidP="00581AD2">
      <w:pPr>
        <w:pStyle w:val="ConsPlusNormal"/>
        <w:ind w:firstLine="540"/>
        <w:jc w:val="both"/>
      </w:pPr>
    </w:p>
    <w:p w:rsidR="00581AD2" w:rsidRPr="00023E73" w:rsidRDefault="00581AD2" w:rsidP="00581AD2">
      <w:pPr>
        <w:rPr>
          <w:sz w:val="28"/>
          <w:szCs w:val="28"/>
        </w:rPr>
      </w:pPr>
    </w:p>
    <w:p w:rsidR="00581AD2" w:rsidRPr="00023E73" w:rsidRDefault="00581AD2" w:rsidP="00581AD2">
      <w:pPr>
        <w:ind w:left="3544"/>
        <w:rPr>
          <w:sz w:val="24"/>
          <w:szCs w:val="24"/>
        </w:rPr>
      </w:pPr>
      <w:r w:rsidRPr="00023E73">
        <w:rPr>
          <w:sz w:val="24"/>
          <w:szCs w:val="24"/>
        </w:rPr>
        <w:t>Выполнил(а):  __________________________________</w:t>
      </w:r>
    </w:p>
    <w:p w:rsidR="00581AD2" w:rsidRPr="00023E73" w:rsidRDefault="00581AD2" w:rsidP="00581AD2">
      <w:pPr>
        <w:ind w:left="3544"/>
        <w:jc w:val="center"/>
      </w:pPr>
      <w:r w:rsidRPr="00023E73">
        <w:rPr>
          <w:sz w:val="24"/>
          <w:szCs w:val="24"/>
        </w:rPr>
        <w:t xml:space="preserve">                   </w:t>
      </w:r>
      <w:r w:rsidRPr="00023E73">
        <w:t>Фамилия И.О.</w:t>
      </w:r>
    </w:p>
    <w:p w:rsidR="00581AD2" w:rsidRPr="00023E73" w:rsidRDefault="00581AD2" w:rsidP="00581AD2">
      <w:pPr>
        <w:ind w:left="3544"/>
        <w:rPr>
          <w:sz w:val="24"/>
          <w:szCs w:val="24"/>
        </w:rPr>
      </w:pPr>
      <w:r w:rsidRPr="00023E73">
        <w:rPr>
          <w:sz w:val="24"/>
          <w:szCs w:val="24"/>
        </w:rPr>
        <w:t xml:space="preserve">Направление подготовки:  ________________________ </w:t>
      </w:r>
    </w:p>
    <w:p w:rsidR="00581AD2" w:rsidRPr="00023E73" w:rsidRDefault="00581AD2" w:rsidP="00581AD2">
      <w:pPr>
        <w:ind w:left="3544"/>
        <w:rPr>
          <w:sz w:val="24"/>
          <w:szCs w:val="24"/>
        </w:rPr>
      </w:pPr>
      <w:r w:rsidRPr="00023E73">
        <w:rPr>
          <w:sz w:val="24"/>
          <w:szCs w:val="24"/>
        </w:rPr>
        <w:t>_______________________________________________</w:t>
      </w:r>
    </w:p>
    <w:p w:rsidR="00581AD2" w:rsidRPr="00023E73" w:rsidRDefault="00581AD2" w:rsidP="00581AD2">
      <w:pPr>
        <w:ind w:left="3544"/>
        <w:rPr>
          <w:sz w:val="24"/>
          <w:szCs w:val="24"/>
        </w:rPr>
      </w:pPr>
      <w:r w:rsidRPr="00023E73">
        <w:rPr>
          <w:sz w:val="24"/>
          <w:szCs w:val="24"/>
        </w:rPr>
        <w:t>Направленность (профиль) программы______________</w:t>
      </w:r>
    </w:p>
    <w:p w:rsidR="00581AD2" w:rsidRPr="00023E73" w:rsidRDefault="00581AD2" w:rsidP="00581AD2">
      <w:pPr>
        <w:ind w:left="3544"/>
        <w:rPr>
          <w:sz w:val="24"/>
          <w:szCs w:val="24"/>
        </w:rPr>
      </w:pPr>
      <w:r w:rsidRPr="00023E73">
        <w:rPr>
          <w:sz w:val="24"/>
          <w:szCs w:val="24"/>
        </w:rPr>
        <w:t>_______________________________________________</w:t>
      </w:r>
    </w:p>
    <w:p w:rsidR="00581AD2" w:rsidRPr="00023E73" w:rsidRDefault="00581AD2" w:rsidP="00581AD2">
      <w:pPr>
        <w:ind w:left="3544"/>
        <w:rPr>
          <w:sz w:val="24"/>
          <w:szCs w:val="24"/>
        </w:rPr>
      </w:pPr>
      <w:r w:rsidRPr="00023E73">
        <w:rPr>
          <w:sz w:val="24"/>
          <w:szCs w:val="24"/>
        </w:rPr>
        <w:t>Форма обучения: ________________________________</w:t>
      </w:r>
    </w:p>
    <w:p w:rsidR="00581AD2" w:rsidRPr="00023E73" w:rsidRDefault="00581AD2" w:rsidP="00581AD2">
      <w:pPr>
        <w:ind w:left="3544"/>
        <w:rPr>
          <w:sz w:val="24"/>
          <w:szCs w:val="24"/>
        </w:rPr>
      </w:pPr>
      <w:r w:rsidRPr="00023E73">
        <w:rPr>
          <w:sz w:val="24"/>
          <w:szCs w:val="24"/>
        </w:rPr>
        <w:t>Руководитель практики от ОмГА:</w:t>
      </w:r>
    </w:p>
    <w:p w:rsidR="00581AD2" w:rsidRPr="00023E73" w:rsidRDefault="00581AD2" w:rsidP="00581AD2">
      <w:pPr>
        <w:pStyle w:val="23"/>
        <w:spacing w:after="0" w:line="240" w:lineRule="auto"/>
        <w:ind w:left="3544" w:right="55"/>
      </w:pPr>
      <w:r w:rsidRPr="00023E73">
        <w:t>_______________________________________________</w:t>
      </w:r>
    </w:p>
    <w:p w:rsidR="00581AD2" w:rsidRPr="00023E73" w:rsidRDefault="00581AD2" w:rsidP="00581AD2">
      <w:pPr>
        <w:ind w:left="3544"/>
        <w:jc w:val="center"/>
      </w:pPr>
      <w:r w:rsidRPr="00023E73">
        <w:t>Уч. степень, уч. звание, Фамилия И.О.</w:t>
      </w:r>
    </w:p>
    <w:p w:rsidR="00581AD2" w:rsidRPr="00023E73" w:rsidRDefault="00581AD2" w:rsidP="00581AD2">
      <w:pPr>
        <w:pStyle w:val="23"/>
        <w:spacing w:before="240" w:after="0" w:line="240" w:lineRule="auto"/>
        <w:ind w:left="3544" w:right="55"/>
        <w:jc w:val="center"/>
      </w:pPr>
      <w:r w:rsidRPr="00023E73">
        <w:t>_____________________</w:t>
      </w:r>
    </w:p>
    <w:p w:rsidR="00581AD2" w:rsidRPr="00023E73" w:rsidRDefault="00581AD2" w:rsidP="00581AD2">
      <w:pPr>
        <w:pStyle w:val="23"/>
        <w:spacing w:after="0" w:line="240" w:lineRule="auto"/>
        <w:ind w:left="3544" w:right="55"/>
        <w:jc w:val="center"/>
      </w:pPr>
      <w:r w:rsidRPr="00023E73">
        <w:t>подпись</w:t>
      </w:r>
    </w:p>
    <w:p w:rsidR="00581AD2" w:rsidRPr="00023E73" w:rsidRDefault="00581AD2" w:rsidP="00581AD2">
      <w:pPr>
        <w:shd w:val="clear" w:color="auto" w:fill="FFFFFF"/>
        <w:rPr>
          <w:sz w:val="24"/>
          <w:szCs w:val="24"/>
        </w:rPr>
      </w:pPr>
    </w:p>
    <w:p w:rsidR="00581AD2" w:rsidRPr="00023E73" w:rsidRDefault="00581AD2" w:rsidP="00581AD2">
      <w:pPr>
        <w:shd w:val="clear" w:color="auto" w:fill="FFFFFF"/>
        <w:rPr>
          <w:sz w:val="24"/>
          <w:szCs w:val="24"/>
        </w:rPr>
      </w:pPr>
    </w:p>
    <w:p w:rsidR="00581AD2" w:rsidRPr="00023E73" w:rsidRDefault="00581AD2" w:rsidP="00581AD2">
      <w:pPr>
        <w:shd w:val="clear" w:color="auto" w:fill="FFFFFF"/>
        <w:rPr>
          <w:sz w:val="24"/>
          <w:szCs w:val="24"/>
          <w:shd w:val="clear" w:color="auto" w:fill="FFFFFF"/>
        </w:rPr>
      </w:pPr>
      <w:r w:rsidRPr="00023E73">
        <w:rPr>
          <w:sz w:val="24"/>
          <w:szCs w:val="24"/>
        </w:rPr>
        <w:t xml:space="preserve">Место прохождения практики: </w:t>
      </w:r>
      <w:r w:rsidRPr="00023E73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023E73">
        <w:rPr>
          <w:sz w:val="24"/>
          <w:szCs w:val="24"/>
        </w:rPr>
        <w:t>______________________</w:t>
      </w:r>
    </w:p>
    <w:p w:rsidR="00581AD2" w:rsidRPr="00023E73" w:rsidRDefault="00581AD2" w:rsidP="00581AD2">
      <w:pPr>
        <w:shd w:val="clear" w:color="auto" w:fill="FFFFFF"/>
        <w:rPr>
          <w:sz w:val="24"/>
          <w:szCs w:val="24"/>
        </w:rPr>
      </w:pPr>
      <w:r w:rsidRPr="00023E73">
        <w:rPr>
          <w:sz w:val="24"/>
          <w:szCs w:val="24"/>
        </w:rPr>
        <w:t>____________________________________________________________________________</w:t>
      </w:r>
    </w:p>
    <w:p w:rsidR="00581AD2" w:rsidRPr="00023E73" w:rsidRDefault="00581AD2" w:rsidP="00581AD2">
      <w:pPr>
        <w:shd w:val="clear" w:color="auto" w:fill="FFFFFF"/>
        <w:spacing w:before="240"/>
        <w:rPr>
          <w:sz w:val="24"/>
          <w:szCs w:val="24"/>
        </w:rPr>
      </w:pPr>
      <w:r w:rsidRPr="00023E73">
        <w:rPr>
          <w:sz w:val="24"/>
          <w:szCs w:val="24"/>
        </w:rPr>
        <w:t xml:space="preserve">Руководитель принимающей организации:  </w:t>
      </w:r>
    </w:p>
    <w:p w:rsidR="00581AD2" w:rsidRPr="00023E73" w:rsidRDefault="00581AD2" w:rsidP="00581AD2">
      <w:pPr>
        <w:shd w:val="clear" w:color="auto" w:fill="FFFFFF"/>
        <w:spacing w:before="240"/>
        <w:rPr>
          <w:sz w:val="28"/>
          <w:szCs w:val="28"/>
        </w:rPr>
      </w:pPr>
      <w:r w:rsidRPr="00023E73">
        <w:rPr>
          <w:sz w:val="24"/>
          <w:szCs w:val="24"/>
        </w:rPr>
        <w:t>______________      _________________________________________</w:t>
      </w:r>
      <w:r w:rsidRPr="00023E73">
        <w:rPr>
          <w:sz w:val="28"/>
          <w:szCs w:val="28"/>
        </w:rPr>
        <w:t xml:space="preserve">_______________ </w:t>
      </w:r>
    </w:p>
    <w:p w:rsidR="00581AD2" w:rsidRPr="00023E73" w:rsidRDefault="00581AD2" w:rsidP="00581AD2">
      <w:pPr>
        <w:shd w:val="clear" w:color="auto" w:fill="FFFFFF"/>
        <w:ind w:left="567"/>
      </w:pPr>
      <w:r w:rsidRPr="00023E73">
        <w:rPr>
          <w:shd w:val="clear" w:color="auto" w:fill="FFFFFF"/>
        </w:rPr>
        <w:t>подпись                     (должность, Ф.И.О., контактный телефон)</w:t>
      </w:r>
      <w:r w:rsidRPr="00023E73">
        <w:br/>
      </w:r>
    </w:p>
    <w:p w:rsidR="00581AD2" w:rsidRPr="00023E73" w:rsidRDefault="00581AD2" w:rsidP="00581AD2">
      <w:pPr>
        <w:shd w:val="clear" w:color="auto" w:fill="FFFFFF"/>
        <w:spacing w:before="240"/>
        <w:ind w:left="567"/>
      </w:pPr>
      <w:r w:rsidRPr="00023E73">
        <w:t>м.п.</w:t>
      </w:r>
    </w:p>
    <w:p w:rsidR="00581AD2" w:rsidRPr="00023E73" w:rsidRDefault="00581AD2" w:rsidP="00581AD2">
      <w:pPr>
        <w:jc w:val="center"/>
        <w:rPr>
          <w:sz w:val="28"/>
          <w:szCs w:val="28"/>
        </w:rPr>
      </w:pPr>
    </w:p>
    <w:p w:rsidR="00581AD2" w:rsidRPr="007058BA" w:rsidRDefault="00581AD2" w:rsidP="00581AD2">
      <w:pPr>
        <w:jc w:val="center"/>
        <w:rPr>
          <w:sz w:val="28"/>
          <w:szCs w:val="28"/>
        </w:rPr>
      </w:pPr>
    </w:p>
    <w:p w:rsidR="00581AD2" w:rsidRPr="007058BA" w:rsidRDefault="00581AD2" w:rsidP="00581AD2">
      <w:pPr>
        <w:jc w:val="center"/>
        <w:rPr>
          <w:sz w:val="28"/>
          <w:szCs w:val="28"/>
        </w:rPr>
      </w:pPr>
    </w:p>
    <w:p w:rsidR="006A6BA6" w:rsidRDefault="00581AD2" w:rsidP="00581AD2">
      <w:pPr>
        <w:jc w:val="center"/>
        <w:rPr>
          <w:color w:val="000000"/>
          <w:sz w:val="28"/>
          <w:szCs w:val="28"/>
        </w:rPr>
      </w:pPr>
      <w:r w:rsidRPr="00023E73">
        <w:rPr>
          <w:sz w:val="28"/>
          <w:szCs w:val="28"/>
        </w:rPr>
        <w:t>Омск,  20__</w:t>
      </w:r>
    </w:p>
    <w:p w:rsidR="006A6BA6" w:rsidRDefault="006A6BA6" w:rsidP="006A6BA6">
      <w:pPr>
        <w:jc w:val="center"/>
        <w:rPr>
          <w:sz w:val="28"/>
          <w:szCs w:val="28"/>
        </w:rPr>
      </w:pPr>
    </w:p>
    <w:p w:rsidR="006A6BA6" w:rsidRDefault="006A6BA6" w:rsidP="006A6BA6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Cs/>
          <w:sz w:val="28"/>
          <w:szCs w:val="28"/>
        </w:rPr>
        <w:t xml:space="preserve">Приложение </w:t>
      </w:r>
      <w:r w:rsidR="004031F9">
        <w:rPr>
          <w:bCs/>
          <w:sz w:val="28"/>
          <w:szCs w:val="28"/>
        </w:rPr>
        <w:t>5</w:t>
      </w:r>
    </w:p>
    <w:p w:rsidR="006A6BA6" w:rsidRDefault="006A6BA6" w:rsidP="006A6BA6">
      <w:pPr>
        <w:ind w:right="-330" w:firstLine="540"/>
        <w:jc w:val="right"/>
      </w:pPr>
    </w:p>
    <w:p w:rsidR="00F65F3C" w:rsidRPr="00086F01" w:rsidRDefault="00F65F3C" w:rsidP="00F65F3C">
      <w:pPr>
        <w:ind w:firstLine="567"/>
        <w:jc w:val="center"/>
        <w:rPr>
          <w:sz w:val="24"/>
          <w:szCs w:val="24"/>
          <w:shd w:val="clear" w:color="auto" w:fill="FFFFFF"/>
        </w:rPr>
      </w:pPr>
      <w:r w:rsidRPr="00086F01">
        <w:rPr>
          <w:sz w:val="24"/>
          <w:szCs w:val="24"/>
          <w:shd w:val="clear" w:color="auto" w:fill="FFFFFF"/>
        </w:rPr>
        <w:t>ОТЗЫВ-ХАРАКТЕРИСТИКА</w:t>
      </w:r>
    </w:p>
    <w:p w:rsidR="00F65F3C" w:rsidRPr="00086F01" w:rsidRDefault="00F65F3C" w:rsidP="00F65F3C">
      <w:pPr>
        <w:ind w:firstLine="567"/>
        <w:rPr>
          <w:sz w:val="24"/>
          <w:szCs w:val="24"/>
          <w:shd w:val="clear" w:color="auto" w:fill="FFFFFF"/>
        </w:rPr>
      </w:pPr>
      <w:r w:rsidRPr="00086F01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4287F" w:rsidRPr="00A4287F" w:rsidRDefault="00F65F3C" w:rsidP="00A4287F">
      <w:pPr>
        <w:jc w:val="both"/>
        <w:rPr>
          <w:sz w:val="24"/>
          <w:szCs w:val="24"/>
          <w:shd w:val="clear" w:color="auto" w:fill="FFFFFF"/>
        </w:rPr>
      </w:pPr>
      <w:r w:rsidRPr="00086F01">
        <w:rPr>
          <w:sz w:val="24"/>
          <w:szCs w:val="24"/>
          <w:shd w:val="clear" w:color="auto" w:fill="FFFFFF"/>
        </w:rPr>
        <w:t xml:space="preserve">направления подготовки________________________________________________________ ____________________________________________________________ ЧУОО ВО </w:t>
      </w:r>
      <w:r w:rsidR="00CD5F37">
        <w:rPr>
          <w:sz w:val="24"/>
          <w:szCs w:val="24"/>
          <w:shd w:val="clear" w:color="auto" w:fill="FFFFFF"/>
        </w:rPr>
        <w:t>«</w:t>
      </w:r>
      <w:r w:rsidRPr="00086F01">
        <w:rPr>
          <w:sz w:val="24"/>
          <w:szCs w:val="24"/>
          <w:shd w:val="clear" w:color="auto" w:fill="FFFFFF"/>
        </w:rPr>
        <w:t>ОмГА</w:t>
      </w:r>
      <w:r w:rsidR="00CD5F37">
        <w:rPr>
          <w:sz w:val="24"/>
          <w:szCs w:val="24"/>
          <w:shd w:val="clear" w:color="auto" w:fill="FFFFFF"/>
        </w:rPr>
        <w:t>»</w:t>
      </w:r>
      <w:r w:rsidRPr="00086F01">
        <w:rPr>
          <w:sz w:val="24"/>
          <w:szCs w:val="24"/>
        </w:rPr>
        <w:br/>
      </w:r>
      <w:r w:rsidRPr="00086F01">
        <w:rPr>
          <w:sz w:val="24"/>
          <w:szCs w:val="24"/>
          <w:shd w:val="clear" w:color="auto" w:fill="FFFFFF"/>
        </w:rPr>
        <w:t>проходил(а) производственную практику в________________________________________ _____________________________________________________________________________</w:t>
      </w:r>
      <w:r w:rsidRPr="00086F01">
        <w:rPr>
          <w:sz w:val="24"/>
          <w:szCs w:val="24"/>
        </w:rPr>
        <w:br/>
      </w:r>
      <w:r w:rsidRPr="00086F01">
        <w:rPr>
          <w:sz w:val="24"/>
          <w:szCs w:val="24"/>
          <w:shd w:val="clear" w:color="auto" w:fill="FFFFFF"/>
        </w:rPr>
        <w:t>(наименование организации, адрес)</w:t>
      </w:r>
      <w:r w:rsidRPr="00086F01">
        <w:rPr>
          <w:sz w:val="24"/>
          <w:szCs w:val="24"/>
          <w:shd w:val="clear" w:color="auto" w:fill="FFFFFF"/>
        </w:rPr>
        <w:br/>
      </w:r>
      <w:r w:rsidR="00A4287F" w:rsidRPr="00A4287F">
        <w:rPr>
          <w:sz w:val="24"/>
          <w:szCs w:val="24"/>
          <w:shd w:val="clear" w:color="auto" w:fill="FFFFFF"/>
        </w:rPr>
        <w:t>В период прохождения практической подготовки при реализации производственной 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287F" w:rsidRPr="00A4287F" w:rsidRDefault="00A4287F" w:rsidP="00A4287F">
      <w:pPr>
        <w:jc w:val="both"/>
        <w:rPr>
          <w:sz w:val="24"/>
          <w:szCs w:val="24"/>
          <w:shd w:val="clear" w:color="auto" w:fill="FFFFFF"/>
        </w:rPr>
      </w:pPr>
    </w:p>
    <w:p w:rsidR="00F65F3C" w:rsidRPr="00086F01" w:rsidRDefault="00A4287F" w:rsidP="00A4287F">
      <w:pPr>
        <w:jc w:val="both"/>
        <w:rPr>
          <w:sz w:val="24"/>
          <w:szCs w:val="24"/>
          <w:shd w:val="clear" w:color="auto" w:fill="FFFFFF"/>
        </w:rPr>
      </w:pPr>
      <w:r w:rsidRPr="00A4287F">
        <w:rPr>
          <w:sz w:val="24"/>
          <w:szCs w:val="24"/>
          <w:shd w:val="clear" w:color="auto" w:fill="FFFFFF"/>
        </w:rPr>
        <w:t>В ходе практической подготовки при реализации производственной  практики обнаружил(а) следующие умения и навыки:</w:t>
      </w:r>
      <w:r w:rsidR="00F65F3C" w:rsidRPr="00086F01">
        <w:rPr>
          <w:sz w:val="24"/>
          <w:szCs w:val="24"/>
        </w:rPr>
        <w:br/>
      </w:r>
      <w:r w:rsidR="00F65F3C" w:rsidRPr="00086F0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F3C" w:rsidRPr="00086F01" w:rsidRDefault="00F65F3C" w:rsidP="00F65F3C">
      <w:pPr>
        <w:rPr>
          <w:sz w:val="24"/>
          <w:szCs w:val="24"/>
          <w:shd w:val="clear" w:color="auto" w:fill="FFFFFF"/>
        </w:rPr>
      </w:pPr>
    </w:p>
    <w:p w:rsidR="00F65F3C" w:rsidRPr="00086F01" w:rsidRDefault="00F65F3C" w:rsidP="00F65F3C">
      <w:pPr>
        <w:rPr>
          <w:sz w:val="24"/>
          <w:szCs w:val="24"/>
          <w:shd w:val="clear" w:color="auto" w:fill="FFFFFF"/>
        </w:rPr>
      </w:pPr>
      <w:r w:rsidRPr="00086F0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86F01">
        <w:rPr>
          <w:sz w:val="24"/>
          <w:szCs w:val="24"/>
        </w:rPr>
        <w:br/>
      </w:r>
      <w:r w:rsidRPr="00086F01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A4287F" w:rsidRPr="00A4287F">
        <w:rPr>
          <w:sz w:val="24"/>
          <w:szCs w:val="24"/>
          <w:shd w:val="clear" w:color="auto" w:fill="FFFFFF"/>
        </w:rPr>
        <w:t>практической подготовки при реализации производственной  практики</w:t>
      </w:r>
      <w:r w:rsidRPr="00086F01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F65F3C" w:rsidRPr="00086F01" w:rsidRDefault="00F65F3C" w:rsidP="00F65F3C">
      <w:pPr>
        <w:rPr>
          <w:sz w:val="24"/>
          <w:szCs w:val="24"/>
          <w:shd w:val="clear" w:color="auto" w:fill="FFFFFF"/>
        </w:rPr>
      </w:pPr>
      <w:r w:rsidRPr="00086F0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F65F3C" w:rsidRPr="00086F01" w:rsidRDefault="00F65F3C" w:rsidP="00F65F3C">
      <w:pPr>
        <w:rPr>
          <w:sz w:val="24"/>
          <w:szCs w:val="24"/>
          <w:shd w:val="clear" w:color="auto" w:fill="FFFFFF"/>
        </w:rPr>
      </w:pPr>
      <w:r w:rsidRPr="00086F0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F65F3C" w:rsidRPr="00086F01" w:rsidRDefault="00F65F3C" w:rsidP="00F65F3C">
      <w:pPr>
        <w:rPr>
          <w:sz w:val="24"/>
          <w:szCs w:val="24"/>
          <w:shd w:val="clear" w:color="auto" w:fill="FFFFFF"/>
        </w:rPr>
      </w:pPr>
    </w:p>
    <w:p w:rsidR="00F65F3C" w:rsidRPr="00086F01" w:rsidRDefault="00F65F3C" w:rsidP="00F65F3C">
      <w:pPr>
        <w:rPr>
          <w:sz w:val="24"/>
          <w:szCs w:val="24"/>
        </w:rPr>
      </w:pPr>
      <w:r w:rsidRPr="00086F01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086F01">
        <w:rPr>
          <w:sz w:val="24"/>
          <w:szCs w:val="24"/>
        </w:rPr>
        <w:br/>
      </w:r>
      <w:r w:rsidRPr="00086F01">
        <w:rPr>
          <w:sz w:val="24"/>
          <w:szCs w:val="24"/>
          <w:shd w:val="clear" w:color="auto" w:fill="FFFFFF"/>
        </w:rPr>
        <w:t>Р</w:t>
      </w:r>
      <w:r w:rsidRPr="00086F01">
        <w:rPr>
          <w:sz w:val="24"/>
          <w:szCs w:val="24"/>
        </w:rPr>
        <w:t>уководитель практики от профильной организации________________________</w:t>
      </w:r>
    </w:p>
    <w:p w:rsidR="00F65F3C" w:rsidRPr="00086F01" w:rsidRDefault="00F65F3C" w:rsidP="00F65F3C">
      <w:pPr>
        <w:ind w:left="6372" w:firstLine="708"/>
        <w:jc w:val="both"/>
        <w:rPr>
          <w:sz w:val="24"/>
          <w:szCs w:val="24"/>
        </w:rPr>
      </w:pPr>
      <w:r w:rsidRPr="00086F01">
        <w:rPr>
          <w:sz w:val="24"/>
          <w:szCs w:val="24"/>
        </w:rPr>
        <w:t>подпись</w:t>
      </w:r>
    </w:p>
    <w:p w:rsidR="00F65F3C" w:rsidRPr="00086F01" w:rsidRDefault="00F65F3C" w:rsidP="00F65F3C">
      <w:pPr>
        <w:spacing w:before="240"/>
        <w:jc w:val="both"/>
        <w:rPr>
          <w:sz w:val="24"/>
          <w:szCs w:val="24"/>
        </w:rPr>
      </w:pPr>
      <w:r w:rsidRPr="00086F01">
        <w:rPr>
          <w:sz w:val="24"/>
          <w:szCs w:val="24"/>
        </w:rPr>
        <w:t>Подпись _____________________________________________________________________</w:t>
      </w:r>
    </w:p>
    <w:p w:rsidR="00F65F3C" w:rsidRPr="00086F01" w:rsidRDefault="00F65F3C" w:rsidP="00F65F3C">
      <w:pPr>
        <w:ind w:left="708"/>
        <w:jc w:val="both"/>
      </w:pPr>
      <w:r w:rsidRPr="00086F01">
        <w:t xml:space="preserve">       в родительном падеже: должность, ФИО руководителя практики от профильной организации</w:t>
      </w:r>
    </w:p>
    <w:p w:rsidR="00F65F3C" w:rsidRPr="00086F01" w:rsidRDefault="00F65F3C" w:rsidP="00F65F3C">
      <w:pPr>
        <w:jc w:val="both"/>
        <w:rPr>
          <w:sz w:val="24"/>
          <w:szCs w:val="24"/>
        </w:rPr>
      </w:pPr>
      <w:r w:rsidRPr="00086F01">
        <w:rPr>
          <w:sz w:val="24"/>
          <w:szCs w:val="24"/>
        </w:rPr>
        <w:t>удостоверяю ______________     _________________________________________________</w:t>
      </w:r>
    </w:p>
    <w:p w:rsidR="00F65F3C" w:rsidRPr="00086F01" w:rsidRDefault="00F65F3C" w:rsidP="00F65F3C">
      <w:pPr>
        <w:ind w:left="708" w:firstLine="708"/>
        <w:jc w:val="both"/>
      </w:pPr>
      <w:r w:rsidRPr="00086F01">
        <w:t xml:space="preserve">           подпись</w:t>
      </w:r>
      <w:r w:rsidRPr="00086F01">
        <w:tab/>
        <w:t xml:space="preserve">                 Должность, ФИО должностного лица, удостоверившего подпись </w:t>
      </w:r>
    </w:p>
    <w:p w:rsidR="00F65F3C" w:rsidRPr="00086F01" w:rsidRDefault="00F65F3C" w:rsidP="00F65F3C">
      <w:pPr>
        <w:ind w:left="1416" w:firstLine="708"/>
        <w:jc w:val="both"/>
      </w:pPr>
    </w:p>
    <w:p w:rsidR="00F65F3C" w:rsidRPr="00086F01" w:rsidRDefault="00F65F3C" w:rsidP="00F65F3C">
      <w:pPr>
        <w:spacing w:before="240"/>
        <w:ind w:left="2832" w:firstLine="708"/>
        <w:jc w:val="both"/>
      </w:pPr>
    </w:p>
    <w:p w:rsidR="006A6BA6" w:rsidRDefault="00F65F3C" w:rsidP="00F65F3C">
      <w:pPr>
        <w:ind w:left="2832" w:firstLine="708"/>
        <w:jc w:val="both"/>
      </w:pPr>
      <w:r w:rsidRPr="00086F01">
        <w:t>М.П.</w:t>
      </w:r>
    </w:p>
    <w:p w:rsidR="006A6BA6" w:rsidRDefault="006A6BA6" w:rsidP="006A6BA6">
      <w:pPr>
        <w:ind w:left="2832" w:firstLine="708"/>
        <w:jc w:val="right"/>
        <w:rPr>
          <w:sz w:val="28"/>
          <w:szCs w:val="28"/>
        </w:rPr>
      </w:pPr>
    </w:p>
    <w:p w:rsidR="006A6BA6" w:rsidRDefault="006A6BA6" w:rsidP="006A6BA6">
      <w:pPr>
        <w:ind w:left="2832" w:firstLine="708"/>
        <w:jc w:val="right"/>
        <w:rPr>
          <w:sz w:val="28"/>
          <w:szCs w:val="28"/>
        </w:rPr>
      </w:pPr>
    </w:p>
    <w:p w:rsidR="006A6BA6" w:rsidRDefault="006A6BA6" w:rsidP="006A6BA6">
      <w:pPr>
        <w:ind w:left="2832" w:firstLine="708"/>
        <w:jc w:val="right"/>
        <w:rPr>
          <w:sz w:val="28"/>
          <w:szCs w:val="28"/>
        </w:rPr>
      </w:pPr>
    </w:p>
    <w:p w:rsidR="005D7E40" w:rsidRDefault="005D7E40" w:rsidP="006A6BA6">
      <w:pPr>
        <w:ind w:left="2832" w:firstLine="708"/>
        <w:jc w:val="right"/>
        <w:rPr>
          <w:sz w:val="28"/>
          <w:szCs w:val="28"/>
        </w:rPr>
      </w:pPr>
    </w:p>
    <w:p w:rsidR="00F65F3C" w:rsidRDefault="00F65F3C">
      <w:pPr>
        <w:widowControl/>
        <w:suppressAutoHyphens w:val="0"/>
        <w:autoSpaceDE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6BA6" w:rsidRDefault="004031F9" w:rsidP="006A6BA6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BE6848" w:rsidRPr="00BE6848" w:rsidRDefault="00BE6848" w:rsidP="00BE6848">
      <w:pPr>
        <w:keepNext/>
        <w:keepLines/>
        <w:widowControl/>
        <w:shd w:val="clear" w:color="auto" w:fill="FFFFFF"/>
        <w:suppressAutoHyphens w:val="0"/>
        <w:autoSpaceDE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  <w:lang w:eastAsia="ru-RU" w:bidi="ar-SA"/>
        </w:rPr>
      </w:pPr>
      <w:r w:rsidRPr="00BE6848">
        <w:rPr>
          <w:rFonts w:eastAsiaTheme="majorEastAsia"/>
          <w:b/>
          <w:bCs/>
          <w:color w:val="000000" w:themeColor="text1"/>
          <w:sz w:val="24"/>
          <w:szCs w:val="24"/>
          <w:lang w:eastAsia="ru-RU" w:bidi="ar-SA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BE6848" w:rsidRPr="00BE6848" w:rsidRDefault="00BE6848" w:rsidP="00BE6848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color w:val="000000" w:themeColor="text1"/>
          <w:sz w:val="24"/>
          <w:szCs w:val="24"/>
          <w:lang w:eastAsia="ru-RU" w:bidi="ar-SA"/>
        </w:rPr>
      </w:pPr>
      <w:r w:rsidRPr="00BE6848">
        <w:rPr>
          <w:color w:val="000000" w:themeColor="text1"/>
          <w:sz w:val="24"/>
          <w:szCs w:val="24"/>
          <w:lang w:eastAsia="ru-RU" w:bidi="ar-SA"/>
        </w:rPr>
        <w:t>г.Омск</w:t>
      </w:r>
      <w:r w:rsidRPr="00BE6848">
        <w:rPr>
          <w:color w:val="000000" w:themeColor="text1"/>
          <w:sz w:val="24"/>
          <w:szCs w:val="24"/>
          <w:lang w:eastAsia="ru-RU" w:bidi="ar-SA"/>
        </w:rPr>
        <w:tab/>
      </w:r>
      <w:r w:rsidRPr="00BE6848">
        <w:rPr>
          <w:color w:val="000000" w:themeColor="text1"/>
          <w:sz w:val="24"/>
          <w:szCs w:val="24"/>
          <w:lang w:eastAsia="ru-RU" w:bidi="ar-SA"/>
        </w:rPr>
        <w:tab/>
      </w:r>
      <w:r w:rsidRPr="00BE6848">
        <w:rPr>
          <w:color w:val="000000" w:themeColor="text1"/>
          <w:sz w:val="24"/>
          <w:szCs w:val="24"/>
          <w:lang w:eastAsia="ru-RU" w:bidi="ar-SA"/>
        </w:rPr>
        <w:tab/>
      </w:r>
      <w:r w:rsidRPr="00BE6848">
        <w:rPr>
          <w:color w:val="000000" w:themeColor="text1"/>
          <w:sz w:val="24"/>
          <w:szCs w:val="24"/>
          <w:lang w:eastAsia="ru-RU" w:bidi="ar-SA"/>
        </w:rPr>
        <w:tab/>
      </w:r>
      <w:r w:rsidRPr="00BE6848">
        <w:rPr>
          <w:color w:val="000000" w:themeColor="text1"/>
          <w:sz w:val="24"/>
          <w:szCs w:val="24"/>
          <w:lang w:eastAsia="ru-RU" w:bidi="ar-SA"/>
        </w:rPr>
        <w:tab/>
      </w:r>
      <w:r w:rsidRPr="00BE6848">
        <w:rPr>
          <w:color w:val="000000" w:themeColor="text1"/>
          <w:sz w:val="24"/>
          <w:szCs w:val="24"/>
          <w:lang w:eastAsia="ru-RU" w:bidi="ar-SA"/>
        </w:rPr>
        <w:tab/>
      </w:r>
      <w:r w:rsidRPr="00BE6848">
        <w:rPr>
          <w:color w:val="000000" w:themeColor="text1"/>
          <w:sz w:val="24"/>
          <w:szCs w:val="24"/>
          <w:lang w:eastAsia="ru-RU" w:bidi="ar-SA"/>
        </w:rPr>
        <w:tab/>
      </w:r>
      <w:r w:rsidRPr="00BE6848">
        <w:rPr>
          <w:color w:val="000000" w:themeColor="text1"/>
          <w:sz w:val="24"/>
          <w:szCs w:val="24"/>
          <w:lang w:eastAsia="ru-RU" w:bidi="ar-SA"/>
        </w:rPr>
        <w:tab/>
        <w:t>"___"_____________20___г.</w:t>
      </w:r>
    </w:p>
    <w:p w:rsidR="00BE6848" w:rsidRPr="00BE6848" w:rsidRDefault="00BE6848" w:rsidP="00BE6848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b/>
          <w:color w:val="000000" w:themeColor="text1"/>
          <w:sz w:val="24"/>
          <w:szCs w:val="24"/>
          <w:u w:val="single"/>
          <w:lang w:eastAsia="ru-RU" w:bidi="ar-SA"/>
        </w:rPr>
      </w:pPr>
      <w:r w:rsidRPr="00BE6848">
        <w:rPr>
          <w:color w:val="000000" w:themeColor="text1"/>
          <w:sz w:val="24"/>
          <w:szCs w:val="24"/>
          <w:u w:val="single"/>
          <w:lang w:eastAsia="ru-RU" w:bidi="ar-SA"/>
        </w:rPr>
        <w:t>     </w:t>
      </w:r>
      <w:r w:rsidRPr="00BE6848">
        <w:rPr>
          <w:b/>
          <w:sz w:val="24"/>
          <w:szCs w:val="24"/>
          <w:u w:val="single"/>
          <w:lang w:eastAsia="ru-RU" w:bidi="ar-SA"/>
        </w:rPr>
        <w:t>Частное учреждение образовательная организация высшего образования «Омская гуманитарная академия»,</w:t>
      </w:r>
      <w:r w:rsidRPr="00BE6848">
        <w:rPr>
          <w:b/>
          <w:sz w:val="24"/>
          <w:szCs w:val="24"/>
          <w:u w:val="single"/>
          <w:lang w:eastAsia="ru-RU" w:bidi="ar-SA"/>
        </w:rPr>
        <w:tab/>
      </w:r>
      <w:r w:rsidRPr="00BE6848">
        <w:rPr>
          <w:b/>
          <w:sz w:val="24"/>
          <w:szCs w:val="24"/>
          <w:u w:val="single"/>
          <w:lang w:eastAsia="ru-RU" w:bidi="ar-SA"/>
        </w:rPr>
        <w:tab/>
      </w:r>
      <w:r w:rsidRPr="00BE6848">
        <w:rPr>
          <w:b/>
          <w:sz w:val="24"/>
          <w:szCs w:val="24"/>
          <w:u w:val="single"/>
          <w:lang w:eastAsia="ru-RU" w:bidi="ar-SA"/>
        </w:rPr>
        <w:tab/>
      </w:r>
      <w:r w:rsidRPr="00BE6848">
        <w:rPr>
          <w:b/>
          <w:sz w:val="24"/>
          <w:szCs w:val="24"/>
          <w:u w:val="single"/>
          <w:lang w:eastAsia="ru-RU" w:bidi="ar-SA"/>
        </w:rPr>
        <w:tab/>
      </w:r>
      <w:r w:rsidRPr="00BE6848">
        <w:rPr>
          <w:b/>
          <w:sz w:val="24"/>
          <w:szCs w:val="24"/>
          <w:u w:val="single"/>
          <w:lang w:eastAsia="ru-RU" w:bidi="ar-SA"/>
        </w:rPr>
        <w:tab/>
      </w:r>
      <w:r w:rsidRPr="00BE6848">
        <w:rPr>
          <w:b/>
          <w:sz w:val="24"/>
          <w:szCs w:val="24"/>
          <w:u w:val="single"/>
          <w:lang w:eastAsia="ru-RU" w:bidi="ar-SA"/>
        </w:rPr>
        <w:tab/>
      </w:r>
      <w:r w:rsidRPr="00BE6848">
        <w:rPr>
          <w:b/>
          <w:sz w:val="24"/>
          <w:szCs w:val="24"/>
          <w:u w:val="single"/>
          <w:lang w:eastAsia="ru-RU" w:bidi="ar-SA"/>
        </w:rPr>
        <w:tab/>
      </w:r>
      <w:r w:rsidRPr="00BE6848">
        <w:rPr>
          <w:b/>
          <w:sz w:val="24"/>
          <w:szCs w:val="24"/>
          <w:u w:val="single"/>
          <w:lang w:eastAsia="ru-RU" w:bidi="ar-SA"/>
        </w:rPr>
        <w:tab/>
      </w:r>
    </w:p>
    <w:p w:rsidR="00BE6848" w:rsidRPr="00BE6848" w:rsidRDefault="00BE6848" w:rsidP="00BE6848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color w:val="000000" w:themeColor="text1"/>
          <w:sz w:val="24"/>
          <w:szCs w:val="24"/>
          <w:lang w:eastAsia="ru-RU" w:bidi="ar-SA"/>
        </w:rPr>
      </w:pPr>
      <w:r w:rsidRPr="00BE6848">
        <w:rPr>
          <w:color w:val="000000" w:themeColor="text1"/>
          <w:sz w:val="24"/>
          <w:szCs w:val="24"/>
          <w:lang w:eastAsia="ru-RU" w:bidi="ar-SA"/>
        </w:rPr>
        <w:t xml:space="preserve">именуемое  в дальнейшем "Организация", в лице  </w:t>
      </w:r>
      <w:r w:rsidRPr="00BE6848">
        <w:rPr>
          <w:b/>
          <w:color w:val="000000" w:themeColor="text1"/>
          <w:sz w:val="24"/>
          <w:szCs w:val="24"/>
          <w:u w:val="single"/>
          <w:lang w:eastAsia="ru-RU" w:bidi="ar-SA"/>
        </w:rPr>
        <w:t>Ректора</w:t>
      </w:r>
      <w:r w:rsidRPr="00BE6848">
        <w:rPr>
          <w:b/>
          <w:color w:val="000000" w:themeColor="text1"/>
          <w:sz w:val="24"/>
          <w:szCs w:val="24"/>
          <w:u w:val="single"/>
          <w:lang w:eastAsia="ru-RU" w:bidi="ar-SA"/>
        </w:rPr>
        <w:tab/>
      </w:r>
      <w:r w:rsidRPr="00BE6848">
        <w:rPr>
          <w:b/>
          <w:color w:val="000000" w:themeColor="text1"/>
          <w:sz w:val="24"/>
          <w:szCs w:val="24"/>
          <w:u w:val="single"/>
          <w:lang w:eastAsia="ru-RU" w:bidi="ar-SA"/>
        </w:rPr>
        <w:tab/>
      </w:r>
      <w:r w:rsidRPr="00BE6848">
        <w:rPr>
          <w:b/>
          <w:color w:val="000000" w:themeColor="text1"/>
          <w:sz w:val="24"/>
          <w:szCs w:val="24"/>
          <w:u w:val="single"/>
          <w:lang w:eastAsia="ru-RU" w:bidi="ar-SA"/>
        </w:rPr>
        <w:tab/>
      </w:r>
      <w:r w:rsidRPr="00BE6848">
        <w:rPr>
          <w:b/>
          <w:color w:val="000000" w:themeColor="text1"/>
          <w:sz w:val="24"/>
          <w:szCs w:val="24"/>
          <w:u w:val="single"/>
          <w:lang w:eastAsia="ru-RU" w:bidi="ar-SA"/>
        </w:rPr>
        <w:tab/>
      </w:r>
      <w:r w:rsidRPr="00BE6848">
        <w:rPr>
          <w:b/>
          <w:color w:val="000000" w:themeColor="text1"/>
          <w:sz w:val="24"/>
          <w:szCs w:val="24"/>
          <w:u w:val="single"/>
          <w:lang w:eastAsia="ru-RU" w:bidi="ar-SA"/>
        </w:rPr>
        <w:tab/>
      </w:r>
      <w:r w:rsidRPr="00BE6848">
        <w:rPr>
          <w:color w:val="000000" w:themeColor="text1"/>
          <w:sz w:val="24"/>
          <w:szCs w:val="24"/>
          <w:lang w:eastAsia="ru-RU" w:bidi="ar-SA"/>
        </w:rPr>
        <w:t>,</w:t>
      </w:r>
    </w:p>
    <w:p w:rsidR="00BE6848" w:rsidRPr="00BE6848" w:rsidRDefault="00BE6848" w:rsidP="00BE6848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color w:val="000000" w:themeColor="text1"/>
          <w:sz w:val="24"/>
          <w:szCs w:val="24"/>
          <w:lang w:eastAsia="ru-RU" w:bidi="ar-SA"/>
        </w:rPr>
      </w:pPr>
      <w:r w:rsidRPr="00BE6848">
        <w:rPr>
          <w:color w:val="000000" w:themeColor="text1"/>
          <w:sz w:val="24"/>
          <w:szCs w:val="24"/>
          <w:lang w:eastAsia="ru-RU" w:bidi="ar-SA"/>
        </w:rPr>
        <w:t xml:space="preserve">действующего на основании </w:t>
      </w:r>
      <w:r w:rsidRPr="00BE6848">
        <w:rPr>
          <w:color w:val="000000" w:themeColor="text1"/>
          <w:sz w:val="24"/>
          <w:szCs w:val="24"/>
          <w:lang w:eastAsia="ru-RU" w:bidi="ar-SA"/>
        </w:rPr>
        <w:tab/>
      </w:r>
      <w:r w:rsidRPr="00BE6848">
        <w:rPr>
          <w:b/>
          <w:color w:val="000000" w:themeColor="text1"/>
          <w:sz w:val="24"/>
          <w:szCs w:val="24"/>
          <w:u w:val="single"/>
          <w:lang w:eastAsia="ru-RU" w:bidi="ar-SA"/>
        </w:rPr>
        <w:tab/>
        <w:t>Устава</w:t>
      </w:r>
      <w:r w:rsidRPr="00BE6848">
        <w:rPr>
          <w:b/>
          <w:color w:val="000000" w:themeColor="text1"/>
          <w:sz w:val="24"/>
          <w:szCs w:val="24"/>
          <w:u w:val="single"/>
          <w:lang w:eastAsia="ru-RU" w:bidi="ar-SA"/>
        </w:rPr>
        <w:tab/>
      </w:r>
      <w:r w:rsidRPr="00BE6848">
        <w:rPr>
          <w:b/>
          <w:color w:val="000000" w:themeColor="text1"/>
          <w:sz w:val="24"/>
          <w:szCs w:val="24"/>
          <w:u w:val="single"/>
          <w:lang w:eastAsia="ru-RU" w:bidi="ar-SA"/>
        </w:rPr>
        <w:tab/>
      </w:r>
      <w:r w:rsidRPr="00BE6848">
        <w:rPr>
          <w:b/>
          <w:color w:val="000000" w:themeColor="text1"/>
          <w:sz w:val="24"/>
          <w:szCs w:val="24"/>
          <w:u w:val="single"/>
          <w:lang w:eastAsia="ru-RU" w:bidi="ar-SA"/>
        </w:rPr>
        <w:tab/>
      </w:r>
      <w:r w:rsidRPr="00BE6848">
        <w:rPr>
          <w:b/>
          <w:color w:val="000000" w:themeColor="text1"/>
          <w:sz w:val="24"/>
          <w:szCs w:val="24"/>
          <w:u w:val="single"/>
          <w:lang w:eastAsia="ru-RU" w:bidi="ar-SA"/>
        </w:rPr>
        <w:tab/>
      </w:r>
      <w:r w:rsidRPr="00BE6848">
        <w:rPr>
          <w:b/>
          <w:color w:val="000000" w:themeColor="text1"/>
          <w:sz w:val="24"/>
          <w:szCs w:val="24"/>
          <w:u w:val="single"/>
          <w:lang w:eastAsia="ru-RU" w:bidi="ar-SA"/>
        </w:rPr>
        <w:tab/>
      </w:r>
      <w:r w:rsidRPr="00BE6848">
        <w:rPr>
          <w:b/>
          <w:color w:val="000000" w:themeColor="text1"/>
          <w:sz w:val="24"/>
          <w:szCs w:val="24"/>
          <w:u w:val="single"/>
          <w:lang w:eastAsia="ru-RU" w:bidi="ar-SA"/>
        </w:rPr>
        <w:tab/>
      </w:r>
      <w:r w:rsidRPr="00BE6848">
        <w:rPr>
          <w:b/>
          <w:color w:val="000000" w:themeColor="text1"/>
          <w:sz w:val="24"/>
          <w:szCs w:val="24"/>
          <w:u w:val="single"/>
          <w:lang w:eastAsia="ru-RU" w:bidi="ar-SA"/>
        </w:rPr>
        <w:tab/>
      </w:r>
      <w:r w:rsidRPr="00BE6848">
        <w:rPr>
          <w:color w:val="000000" w:themeColor="text1"/>
          <w:sz w:val="24"/>
          <w:szCs w:val="24"/>
          <w:lang w:eastAsia="ru-RU" w:bidi="ar-SA"/>
        </w:rPr>
        <w:t>,</w:t>
      </w:r>
    </w:p>
    <w:p w:rsidR="00BE6848" w:rsidRPr="00BE6848" w:rsidRDefault="00BE6848" w:rsidP="00BE6848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color w:val="000000" w:themeColor="text1"/>
          <w:sz w:val="24"/>
          <w:szCs w:val="24"/>
          <w:lang w:eastAsia="ru-RU" w:bidi="ar-SA"/>
        </w:rPr>
      </w:pPr>
      <w:r w:rsidRPr="00BE6848">
        <w:rPr>
          <w:color w:val="000000" w:themeColor="text1"/>
          <w:sz w:val="24"/>
          <w:szCs w:val="24"/>
          <w:lang w:eastAsia="ru-RU" w:bidi="ar-SA"/>
        </w:rPr>
        <w:t>с одной стороны, и _____________________________________________________,</w:t>
      </w:r>
    </w:p>
    <w:p w:rsidR="00BE6848" w:rsidRPr="00BE6848" w:rsidRDefault="00BE6848" w:rsidP="00BE6848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color w:val="000000" w:themeColor="text1"/>
          <w:sz w:val="24"/>
          <w:szCs w:val="24"/>
          <w:lang w:eastAsia="ru-RU" w:bidi="ar-SA"/>
        </w:rPr>
      </w:pPr>
      <w:r w:rsidRPr="00BE6848">
        <w:rPr>
          <w:color w:val="000000" w:themeColor="text1"/>
          <w:sz w:val="24"/>
          <w:szCs w:val="24"/>
          <w:lang w:eastAsia="ru-RU" w:bidi="ar-SA"/>
        </w:rPr>
        <w:t>именуем_____ в   дальнейшем    "Профильная   организация",    в      лице</w:t>
      </w:r>
    </w:p>
    <w:p w:rsidR="00BE6848" w:rsidRPr="00BE6848" w:rsidRDefault="00BE6848" w:rsidP="00BE6848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color w:val="000000" w:themeColor="text1"/>
          <w:sz w:val="24"/>
          <w:szCs w:val="24"/>
          <w:lang w:eastAsia="ru-RU" w:bidi="ar-SA"/>
        </w:rPr>
      </w:pPr>
      <w:r w:rsidRPr="00BE6848">
        <w:rPr>
          <w:color w:val="000000" w:themeColor="text1"/>
          <w:sz w:val="24"/>
          <w:szCs w:val="24"/>
          <w:lang w:eastAsia="ru-RU" w:bidi="ar-SA"/>
        </w:rPr>
        <w:t>______________________________________________, действующего на основании</w:t>
      </w:r>
    </w:p>
    <w:p w:rsidR="00BE6848" w:rsidRPr="00BE6848" w:rsidRDefault="00BE6848" w:rsidP="00BE6848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color w:val="000000" w:themeColor="text1"/>
          <w:sz w:val="24"/>
          <w:szCs w:val="24"/>
          <w:lang w:eastAsia="ru-RU" w:bidi="ar-SA"/>
        </w:rPr>
      </w:pPr>
      <w:r w:rsidRPr="00BE6848">
        <w:rPr>
          <w:color w:val="000000" w:themeColor="text1"/>
          <w:sz w:val="24"/>
          <w:szCs w:val="24"/>
          <w:lang w:eastAsia="ru-RU" w:bidi="ar-SA"/>
        </w:rPr>
        <w:t>______________________________________________________, с другой стороны,</w:t>
      </w:r>
    </w:p>
    <w:p w:rsidR="00BE6848" w:rsidRPr="00BE6848" w:rsidRDefault="00BE6848" w:rsidP="00BE6848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color w:val="000000" w:themeColor="text1"/>
          <w:sz w:val="24"/>
          <w:szCs w:val="24"/>
          <w:lang w:eastAsia="ru-RU" w:bidi="ar-SA"/>
        </w:rPr>
      </w:pPr>
      <w:r w:rsidRPr="00BE6848">
        <w:rPr>
          <w:color w:val="000000" w:themeColor="text1"/>
          <w:sz w:val="24"/>
          <w:szCs w:val="24"/>
          <w:lang w:eastAsia="ru-RU" w:bidi="ar-SA"/>
        </w:rPr>
        <w:t>именуемые по отдельности "Сторона",   а вместе   - "Стороны",   заключили</w:t>
      </w:r>
    </w:p>
    <w:p w:rsidR="00BE6848" w:rsidRPr="00BE6848" w:rsidRDefault="00BE6848" w:rsidP="00BE6848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color w:val="000000" w:themeColor="text1"/>
          <w:sz w:val="24"/>
          <w:szCs w:val="24"/>
          <w:lang w:eastAsia="ru-RU" w:bidi="ar-SA"/>
        </w:rPr>
      </w:pPr>
      <w:r w:rsidRPr="00BE6848">
        <w:rPr>
          <w:color w:val="000000" w:themeColor="text1"/>
          <w:sz w:val="24"/>
          <w:szCs w:val="24"/>
          <w:lang w:eastAsia="ru-RU" w:bidi="ar-SA"/>
        </w:rPr>
        <w:t>настоящий Договор о нижеследующем.</w:t>
      </w:r>
    </w:p>
    <w:p w:rsidR="00BE6848" w:rsidRPr="00BE6848" w:rsidRDefault="00BE6848" w:rsidP="00BE6848">
      <w:pPr>
        <w:keepNext/>
        <w:keepLines/>
        <w:widowControl/>
        <w:shd w:val="clear" w:color="auto" w:fill="FFFFFF"/>
        <w:suppressAutoHyphens w:val="0"/>
        <w:autoSpaceDE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  <w:lang w:eastAsia="ru-RU" w:bidi="ar-SA"/>
        </w:rPr>
      </w:pPr>
      <w:r w:rsidRPr="00BE6848">
        <w:rPr>
          <w:rFonts w:eastAsiaTheme="majorEastAsia"/>
          <w:b/>
          <w:bCs/>
          <w:color w:val="000000" w:themeColor="text1"/>
          <w:sz w:val="24"/>
          <w:szCs w:val="24"/>
          <w:lang w:eastAsia="ru-RU" w:bidi="ar-SA"/>
        </w:rPr>
        <w:t>1. Предмет Договора</w:t>
      </w:r>
    </w:p>
    <w:p w:rsidR="00BE6848" w:rsidRPr="00BE6848" w:rsidRDefault="00BE6848" w:rsidP="00BE6848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E6848">
        <w:rPr>
          <w:color w:val="000000" w:themeColor="text1"/>
          <w:sz w:val="24"/>
          <w:szCs w:val="24"/>
          <w:lang w:eastAsia="ru-RU" w:bidi="ar-SA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BE6848" w:rsidRPr="00BE6848" w:rsidRDefault="00BE6848" w:rsidP="00BE6848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E6848">
        <w:rPr>
          <w:color w:val="000000" w:themeColor="text1"/>
          <w:sz w:val="24"/>
          <w:szCs w:val="24"/>
          <w:lang w:eastAsia="ru-RU" w:bidi="ar-SA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BE6848" w:rsidRPr="00BE6848" w:rsidRDefault="00BE6848" w:rsidP="00BE6848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E6848">
        <w:rPr>
          <w:color w:val="000000" w:themeColor="text1"/>
          <w:sz w:val="24"/>
          <w:szCs w:val="24"/>
          <w:lang w:eastAsia="ru-RU" w:bidi="ar-SA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BE6848" w:rsidRPr="00BE6848" w:rsidRDefault="00BE6848" w:rsidP="00BE6848">
      <w:pPr>
        <w:keepNext/>
        <w:keepLines/>
        <w:widowControl/>
        <w:shd w:val="clear" w:color="auto" w:fill="FFFFFF"/>
        <w:suppressAutoHyphens w:val="0"/>
        <w:autoSpaceDE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  <w:lang w:eastAsia="ru-RU" w:bidi="ar-SA"/>
        </w:rPr>
      </w:pPr>
      <w:r w:rsidRPr="00BE6848">
        <w:rPr>
          <w:rFonts w:eastAsiaTheme="majorEastAsia"/>
          <w:b/>
          <w:bCs/>
          <w:color w:val="000000" w:themeColor="text1"/>
          <w:sz w:val="24"/>
          <w:szCs w:val="24"/>
          <w:lang w:eastAsia="ru-RU" w:bidi="ar-SA"/>
        </w:rPr>
        <w:t>2. Права и обязанности Сторон</w:t>
      </w:r>
    </w:p>
    <w:p w:rsidR="00BE6848" w:rsidRPr="00BE6848" w:rsidRDefault="00BE6848" w:rsidP="00BE6848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E6848">
        <w:rPr>
          <w:color w:val="000000" w:themeColor="text1"/>
          <w:sz w:val="24"/>
          <w:szCs w:val="24"/>
          <w:lang w:eastAsia="ru-RU" w:bidi="ar-SA"/>
        </w:rPr>
        <w:t>2.1. Организация обязана:</w:t>
      </w:r>
    </w:p>
    <w:p w:rsidR="00BE6848" w:rsidRPr="00BE6848" w:rsidRDefault="00BE6848" w:rsidP="00BE6848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E6848">
        <w:rPr>
          <w:color w:val="000000" w:themeColor="text1"/>
          <w:sz w:val="24"/>
          <w:szCs w:val="24"/>
          <w:lang w:eastAsia="ru-RU" w:bidi="ar-SA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BE6848" w:rsidRPr="00BE6848" w:rsidRDefault="00BE6848" w:rsidP="00BE6848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E6848">
        <w:rPr>
          <w:color w:val="000000" w:themeColor="text1"/>
          <w:sz w:val="24"/>
          <w:szCs w:val="24"/>
          <w:lang w:eastAsia="ru-RU" w:bidi="ar-SA"/>
        </w:rPr>
        <w:t>2.1.2 назначить руководителя по практической подготовке от Организации, который:</w:t>
      </w:r>
    </w:p>
    <w:p w:rsidR="00BE6848" w:rsidRPr="00BE6848" w:rsidRDefault="00BE6848" w:rsidP="00BE6848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color w:val="000000" w:themeColor="text1"/>
          <w:sz w:val="24"/>
          <w:szCs w:val="24"/>
          <w:lang w:eastAsia="ru-RU" w:bidi="ar-SA"/>
        </w:rPr>
      </w:pPr>
      <w:r w:rsidRPr="00BE6848">
        <w:rPr>
          <w:color w:val="000000" w:themeColor="text1"/>
          <w:sz w:val="24"/>
          <w:szCs w:val="24"/>
          <w:lang w:eastAsia="ru-RU" w:bidi="ar-SA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E6848" w:rsidRPr="00BE6848" w:rsidRDefault="00BE6848" w:rsidP="00BE6848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color w:val="000000" w:themeColor="text1"/>
          <w:sz w:val="24"/>
          <w:szCs w:val="24"/>
          <w:lang w:eastAsia="ru-RU" w:bidi="ar-SA"/>
        </w:rPr>
      </w:pPr>
      <w:r w:rsidRPr="00BE6848">
        <w:rPr>
          <w:color w:val="000000" w:themeColor="text1"/>
          <w:sz w:val="24"/>
          <w:szCs w:val="24"/>
          <w:lang w:eastAsia="ru-RU" w:bidi="ar-SA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E6848" w:rsidRPr="00BE6848" w:rsidRDefault="00BE6848" w:rsidP="00BE6848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color w:val="000000" w:themeColor="text1"/>
          <w:sz w:val="24"/>
          <w:szCs w:val="24"/>
          <w:lang w:eastAsia="ru-RU" w:bidi="ar-SA"/>
        </w:rPr>
      </w:pPr>
      <w:r w:rsidRPr="00BE6848">
        <w:rPr>
          <w:color w:val="000000" w:themeColor="text1"/>
          <w:sz w:val="24"/>
          <w:szCs w:val="24"/>
          <w:lang w:eastAsia="ru-RU" w:bidi="ar-SA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E6848" w:rsidRPr="00BE6848" w:rsidRDefault="00BE6848" w:rsidP="00BE6848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color w:val="000000" w:themeColor="text1"/>
          <w:sz w:val="24"/>
          <w:szCs w:val="24"/>
          <w:lang w:eastAsia="ru-RU" w:bidi="ar-SA"/>
        </w:rPr>
      </w:pPr>
      <w:r w:rsidRPr="00BE6848">
        <w:rPr>
          <w:color w:val="000000" w:themeColor="text1"/>
          <w:sz w:val="24"/>
          <w:szCs w:val="24"/>
          <w:lang w:eastAsia="ru-RU" w:bidi="ar-SA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E6848" w:rsidRPr="00BE6848" w:rsidRDefault="00BE6848" w:rsidP="00BE6848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E6848">
        <w:rPr>
          <w:color w:val="000000" w:themeColor="text1"/>
          <w:sz w:val="24"/>
          <w:szCs w:val="24"/>
          <w:lang w:eastAsia="ru-RU" w:bidi="ar-SA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BE6848" w:rsidRPr="00BE6848" w:rsidRDefault="00BE6848" w:rsidP="00BE6848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E6848">
        <w:rPr>
          <w:color w:val="000000" w:themeColor="text1"/>
          <w:sz w:val="24"/>
          <w:szCs w:val="24"/>
          <w:lang w:eastAsia="ru-RU" w:bidi="ar-SA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E6848" w:rsidRPr="00BE6848" w:rsidRDefault="00BE6848" w:rsidP="00BE6848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E6848">
        <w:rPr>
          <w:color w:val="000000" w:themeColor="text1"/>
          <w:sz w:val="24"/>
          <w:szCs w:val="24"/>
          <w:lang w:eastAsia="ru-RU" w:bidi="ar-SA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E6848" w:rsidRPr="00BE6848" w:rsidRDefault="00BE6848" w:rsidP="00BE6848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E6848">
        <w:rPr>
          <w:color w:val="000000" w:themeColor="text1"/>
          <w:sz w:val="24"/>
          <w:szCs w:val="24"/>
          <w:lang w:eastAsia="ru-RU" w:bidi="ar-SA"/>
        </w:rPr>
        <w:t>2.1.6 _________________(иные обязанности Организации).</w:t>
      </w:r>
    </w:p>
    <w:p w:rsidR="00BE6848" w:rsidRPr="00BE6848" w:rsidRDefault="00BE6848" w:rsidP="00BE6848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E6848">
        <w:rPr>
          <w:color w:val="000000" w:themeColor="text1"/>
          <w:sz w:val="24"/>
          <w:szCs w:val="24"/>
          <w:lang w:eastAsia="ru-RU" w:bidi="ar-SA"/>
        </w:rPr>
        <w:t>2.2. Профильная организация обязана:</w:t>
      </w:r>
    </w:p>
    <w:p w:rsidR="00BE6848" w:rsidRPr="00BE6848" w:rsidRDefault="00BE6848" w:rsidP="00BE6848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E6848">
        <w:rPr>
          <w:color w:val="000000" w:themeColor="text1"/>
          <w:sz w:val="24"/>
          <w:szCs w:val="24"/>
          <w:lang w:eastAsia="ru-RU" w:bidi="ar-SA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E6848" w:rsidRPr="00BE6848" w:rsidRDefault="00BE6848" w:rsidP="00BE6848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E6848">
        <w:rPr>
          <w:color w:val="000000" w:themeColor="text1"/>
          <w:sz w:val="24"/>
          <w:szCs w:val="24"/>
          <w:lang w:eastAsia="ru-RU" w:bidi="ar-SA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E6848" w:rsidRPr="00BE6848" w:rsidRDefault="00BE6848" w:rsidP="00BE6848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E6848">
        <w:rPr>
          <w:color w:val="000000" w:themeColor="text1"/>
          <w:sz w:val="24"/>
          <w:szCs w:val="24"/>
          <w:lang w:eastAsia="ru-RU" w:bidi="ar-SA"/>
        </w:rPr>
        <w:t>2.2.3 при смене лица, указанного в </w:t>
      </w:r>
      <w:hyperlink r:id="rId9" w:anchor="20222" w:history="1">
        <w:r w:rsidRPr="00BE6848">
          <w:rPr>
            <w:color w:val="000000" w:themeColor="text1"/>
            <w:sz w:val="24"/>
            <w:szCs w:val="24"/>
            <w:u w:val="single"/>
            <w:lang w:eastAsia="ru-RU" w:bidi="ar-SA"/>
          </w:rPr>
          <w:t>пункте  2.2.2</w:t>
        </w:r>
      </w:hyperlink>
      <w:r w:rsidRPr="00BE6848">
        <w:rPr>
          <w:color w:val="000000" w:themeColor="text1"/>
          <w:sz w:val="24"/>
          <w:szCs w:val="24"/>
          <w:lang w:eastAsia="ru-RU" w:bidi="ar-SA"/>
        </w:rPr>
        <w:t>, в 2-х дневный срок сообщить об этом Организации;</w:t>
      </w:r>
    </w:p>
    <w:p w:rsidR="00BE6848" w:rsidRPr="00BE6848" w:rsidRDefault="00BE6848" w:rsidP="00BE6848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E6848">
        <w:rPr>
          <w:color w:val="000000" w:themeColor="text1"/>
          <w:sz w:val="24"/>
          <w:szCs w:val="24"/>
          <w:lang w:eastAsia="ru-RU" w:bidi="ar-SA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E6848" w:rsidRPr="00BE6848" w:rsidRDefault="00BE6848" w:rsidP="00BE6848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E6848">
        <w:rPr>
          <w:color w:val="000000" w:themeColor="text1"/>
          <w:sz w:val="24"/>
          <w:szCs w:val="24"/>
          <w:lang w:eastAsia="ru-RU" w:bidi="ar-SA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BE6848" w:rsidRPr="00BE6848" w:rsidRDefault="00BE6848" w:rsidP="00BE6848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E6848">
        <w:rPr>
          <w:color w:val="000000" w:themeColor="text1"/>
          <w:sz w:val="24"/>
          <w:szCs w:val="24"/>
          <w:lang w:eastAsia="ru-RU" w:bidi="ar-SA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BE6848" w:rsidRPr="00BE6848" w:rsidRDefault="00BE6848" w:rsidP="00BE6848">
      <w:pPr>
        <w:widowControl/>
        <w:shd w:val="clear" w:color="auto" w:fill="FFFFFF"/>
        <w:suppressAutoHyphens w:val="0"/>
        <w:autoSpaceDE/>
        <w:jc w:val="both"/>
        <w:rPr>
          <w:color w:val="000000" w:themeColor="text1"/>
          <w:sz w:val="24"/>
          <w:szCs w:val="24"/>
          <w:lang w:eastAsia="ru-RU" w:bidi="ar-SA"/>
        </w:rPr>
      </w:pPr>
      <w:r w:rsidRPr="00BE6848">
        <w:rPr>
          <w:color w:val="000000" w:themeColor="text1"/>
          <w:sz w:val="24"/>
          <w:szCs w:val="24"/>
          <w:lang w:eastAsia="ru-RU" w:bidi="ar-SA"/>
        </w:rPr>
        <w:t>_______________________________________________________________________;</w:t>
      </w:r>
    </w:p>
    <w:p w:rsidR="00BE6848" w:rsidRPr="00BE6848" w:rsidRDefault="00BE6848" w:rsidP="00BE6848">
      <w:pPr>
        <w:widowControl/>
        <w:shd w:val="clear" w:color="auto" w:fill="FFFFFF"/>
        <w:suppressAutoHyphens w:val="0"/>
        <w:autoSpaceDE/>
        <w:jc w:val="center"/>
        <w:rPr>
          <w:color w:val="000000" w:themeColor="text1"/>
          <w:sz w:val="24"/>
          <w:szCs w:val="24"/>
          <w:lang w:eastAsia="ru-RU" w:bidi="ar-SA"/>
        </w:rPr>
      </w:pPr>
      <w:r w:rsidRPr="00BE6848">
        <w:rPr>
          <w:color w:val="000000" w:themeColor="text1"/>
          <w:sz w:val="24"/>
          <w:szCs w:val="24"/>
          <w:lang w:eastAsia="ru-RU" w:bidi="ar-SA"/>
        </w:rPr>
        <w:t>(указываются иные локальные нормативные акты Профильной организации)</w:t>
      </w:r>
    </w:p>
    <w:p w:rsidR="00BE6848" w:rsidRPr="00BE6848" w:rsidRDefault="00BE6848" w:rsidP="00BE6848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E6848">
        <w:rPr>
          <w:color w:val="000000" w:themeColor="text1"/>
          <w:sz w:val="24"/>
          <w:szCs w:val="24"/>
          <w:lang w:eastAsia="ru-RU" w:bidi="ar-SA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BE6848" w:rsidRPr="00BE6848" w:rsidRDefault="00BE6848" w:rsidP="00BE6848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E6848">
        <w:rPr>
          <w:color w:val="000000" w:themeColor="text1"/>
          <w:sz w:val="24"/>
          <w:szCs w:val="24"/>
          <w:lang w:eastAsia="ru-RU" w:bidi="ar-SA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BE6848" w:rsidRPr="00BE6848" w:rsidRDefault="00BE6848" w:rsidP="00BE6848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E6848">
        <w:rPr>
          <w:color w:val="000000" w:themeColor="text1"/>
          <w:sz w:val="24"/>
          <w:szCs w:val="24"/>
          <w:lang w:eastAsia="ru-RU" w:bidi="ar-SA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BE6848" w:rsidRPr="00BE6848" w:rsidRDefault="00BE6848" w:rsidP="00BE6848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E6848">
        <w:rPr>
          <w:color w:val="000000" w:themeColor="text1"/>
          <w:sz w:val="24"/>
          <w:szCs w:val="24"/>
          <w:lang w:eastAsia="ru-RU" w:bidi="ar-SA"/>
        </w:rPr>
        <w:t>2.2.10 _____________(иные обязанности Профильной организации).</w:t>
      </w:r>
    </w:p>
    <w:p w:rsidR="00BE6848" w:rsidRPr="00BE6848" w:rsidRDefault="00BE6848" w:rsidP="00BE6848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E6848">
        <w:rPr>
          <w:color w:val="000000" w:themeColor="text1"/>
          <w:sz w:val="24"/>
          <w:szCs w:val="24"/>
          <w:lang w:eastAsia="ru-RU" w:bidi="ar-SA"/>
        </w:rPr>
        <w:t>2.3. Организация имеет право:</w:t>
      </w:r>
    </w:p>
    <w:p w:rsidR="00BE6848" w:rsidRPr="00BE6848" w:rsidRDefault="00BE6848" w:rsidP="00BE6848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E6848">
        <w:rPr>
          <w:color w:val="000000" w:themeColor="text1"/>
          <w:sz w:val="24"/>
          <w:szCs w:val="24"/>
          <w:lang w:eastAsia="ru-RU" w:bidi="ar-SA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BE6848" w:rsidRPr="00BE6848" w:rsidRDefault="00BE6848" w:rsidP="00BE6848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E6848">
        <w:rPr>
          <w:color w:val="000000" w:themeColor="text1"/>
          <w:sz w:val="24"/>
          <w:szCs w:val="24"/>
          <w:lang w:eastAsia="ru-RU" w:bidi="ar-SA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BE6848" w:rsidRPr="00BE6848" w:rsidRDefault="00BE6848" w:rsidP="00BE6848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E6848">
        <w:rPr>
          <w:color w:val="000000" w:themeColor="text1"/>
          <w:sz w:val="24"/>
          <w:szCs w:val="24"/>
          <w:lang w:eastAsia="ru-RU" w:bidi="ar-SA"/>
        </w:rPr>
        <w:t>2.3.3 __________________(иные права Организации).</w:t>
      </w:r>
    </w:p>
    <w:p w:rsidR="00BE6848" w:rsidRPr="00BE6848" w:rsidRDefault="00BE6848" w:rsidP="00BE6848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E6848">
        <w:rPr>
          <w:color w:val="000000" w:themeColor="text1"/>
          <w:sz w:val="24"/>
          <w:szCs w:val="24"/>
          <w:lang w:eastAsia="ru-RU" w:bidi="ar-SA"/>
        </w:rPr>
        <w:t>2.4. Профильная организация имеет право:</w:t>
      </w:r>
    </w:p>
    <w:p w:rsidR="00BE6848" w:rsidRPr="00BE6848" w:rsidRDefault="00BE6848" w:rsidP="00BE6848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E6848">
        <w:rPr>
          <w:color w:val="000000" w:themeColor="text1"/>
          <w:sz w:val="24"/>
          <w:szCs w:val="24"/>
          <w:lang w:eastAsia="ru-RU" w:bidi="ar-SA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BE6848" w:rsidRPr="00BE6848" w:rsidRDefault="00BE6848" w:rsidP="00BE6848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E6848">
        <w:rPr>
          <w:color w:val="000000" w:themeColor="text1"/>
          <w:sz w:val="24"/>
          <w:szCs w:val="24"/>
          <w:lang w:eastAsia="ru-RU" w:bidi="ar-SA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BE6848" w:rsidRPr="00BE6848" w:rsidRDefault="00BE6848" w:rsidP="00BE6848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E6848">
        <w:rPr>
          <w:color w:val="000000" w:themeColor="text1"/>
          <w:sz w:val="24"/>
          <w:szCs w:val="24"/>
          <w:lang w:eastAsia="ru-RU" w:bidi="ar-SA"/>
        </w:rPr>
        <w:t>2.4.3 ___________(иные права Профильной организации).</w:t>
      </w:r>
    </w:p>
    <w:p w:rsidR="00BE6848" w:rsidRPr="00BE6848" w:rsidRDefault="00BE6848" w:rsidP="00BE6848">
      <w:pPr>
        <w:keepNext/>
        <w:keepLines/>
        <w:widowControl/>
        <w:shd w:val="clear" w:color="auto" w:fill="FFFFFF"/>
        <w:suppressAutoHyphens w:val="0"/>
        <w:autoSpaceDE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  <w:lang w:eastAsia="ru-RU" w:bidi="ar-SA"/>
        </w:rPr>
      </w:pPr>
      <w:r w:rsidRPr="00BE6848">
        <w:rPr>
          <w:rFonts w:eastAsiaTheme="majorEastAsia"/>
          <w:b/>
          <w:bCs/>
          <w:color w:val="000000" w:themeColor="text1"/>
          <w:sz w:val="24"/>
          <w:szCs w:val="24"/>
          <w:lang w:eastAsia="ru-RU" w:bidi="ar-SA"/>
        </w:rPr>
        <w:t>3. Срок действия договора</w:t>
      </w:r>
    </w:p>
    <w:p w:rsidR="00BE6848" w:rsidRPr="00BE6848" w:rsidRDefault="00BE6848" w:rsidP="00BE6848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E6848">
        <w:rPr>
          <w:color w:val="000000" w:themeColor="text1"/>
          <w:sz w:val="24"/>
          <w:szCs w:val="24"/>
          <w:lang w:eastAsia="ru-RU" w:bidi="ar-SA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BE6848" w:rsidRPr="00BE6848" w:rsidRDefault="00BE6848" w:rsidP="00BE6848">
      <w:pPr>
        <w:keepNext/>
        <w:keepLines/>
        <w:widowControl/>
        <w:shd w:val="clear" w:color="auto" w:fill="FFFFFF"/>
        <w:suppressAutoHyphens w:val="0"/>
        <w:autoSpaceDE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  <w:lang w:eastAsia="ru-RU" w:bidi="ar-SA"/>
        </w:rPr>
      </w:pPr>
      <w:r w:rsidRPr="00BE6848">
        <w:rPr>
          <w:rFonts w:eastAsiaTheme="majorEastAsia"/>
          <w:b/>
          <w:bCs/>
          <w:color w:val="000000" w:themeColor="text1"/>
          <w:sz w:val="24"/>
          <w:szCs w:val="24"/>
          <w:lang w:eastAsia="ru-RU" w:bidi="ar-SA"/>
        </w:rPr>
        <w:t>4. Заключительные положения</w:t>
      </w:r>
    </w:p>
    <w:p w:rsidR="00BE6848" w:rsidRPr="00BE6848" w:rsidRDefault="00BE6848" w:rsidP="00BE6848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E6848">
        <w:rPr>
          <w:color w:val="000000" w:themeColor="text1"/>
          <w:sz w:val="24"/>
          <w:szCs w:val="24"/>
          <w:lang w:eastAsia="ru-RU" w:bidi="ar-SA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E6848" w:rsidRPr="00BE6848" w:rsidRDefault="00BE6848" w:rsidP="00BE6848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BE6848">
        <w:rPr>
          <w:color w:val="000000" w:themeColor="text1"/>
          <w:sz w:val="24"/>
          <w:szCs w:val="24"/>
          <w:lang w:eastAsia="ru-RU" w:bidi="ar-SA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E6848" w:rsidRPr="00BE6848" w:rsidRDefault="00BE6848" w:rsidP="00BE6848">
      <w:pPr>
        <w:widowControl/>
        <w:shd w:val="clear" w:color="auto" w:fill="FFFFFF"/>
        <w:suppressAutoHyphens w:val="0"/>
        <w:autoSpaceDE/>
        <w:spacing w:after="245" w:line="259" w:lineRule="atLeast"/>
        <w:ind w:firstLine="360"/>
        <w:jc w:val="both"/>
        <w:rPr>
          <w:color w:val="000000" w:themeColor="text1"/>
          <w:sz w:val="24"/>
          <w:szCs w:val="24"/>
          <w:lang w:eastAsia="ru-RU" w:bidi="ar-SA"/>
        </w:rPr>
      </w:pPr>
      <w:r w:rsidRPr="00BE6848">
        <w:rPr>
          <w:color w:val="000000" w:themeColor="text1"/>
          <w:sz w:val="24"/>
          <w:szCs w:val="24"/>
          <w:lang w:eastAsia="ru-RU" w:bidi="ar-SA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E6848" w:rsidRPr="00BE6848" w:rsidRDefault="00BE6848" w:rsidP="00BE6848">
      <w:pPr>
        <w:widowControl/>
        <w:numPr>
          <w:ilvl w:val="0"/>
          <w:numId w:val="36"/>
        </w:numPr>
        <w:tabs>
          <w:tab w:val="left" w:pos="2195"/>
        </w:tabs>
        <w:suppressAutoHyphens w:val="0"/>
        <w:autoSpaceDE/>
        <w:spacing w:line="360" w:lineRule="auto"/>
        <w:contextualSpacing/>
        <w:jc w:val="center"/>
        <w:rPr>
          <w:sz w:val="24"/>
          <w:szCs w:val="24"/>
          <w:lang w:eastAsia="ru-RU" w:bidi="ar-SA"/>
        </w:rPr>
      </w:pPr>
      <w:r w:rsidRPr="00BE6848">
        <w:rPr>
          <w:b/>
          <w:bCs/>
          <w:w w:val="105"/>
          <w:sz w:val="24"/>
          <w:szCs w:val="24"/>
          <w:lang w:eastAsia="ru-RU" w:bidi="ar-SA"/>
        </w:rPr>
        <w:t>Адреса, реквизиты и подписи Сторон</w:t>
      </w:r>
    </w:p>
    <w:p w:rsidR="00BE6848" w:rsidRPr="00BE6848" w:rsidRDefault="00BE6848" w:rsidP="00BE6848">
      <w:pPr>
        <w:widowControl/>
        <w:tabs>
          <w:tab w:val="left" w:pos="2195"/>
        </w:tabs>
        <w:suppressAutoHyphens w:val="0"/>
        <w:autoSpaceDE/>
        <w:ind w:left="3402"/>
        <w:contextualSpacing/>
        <w:rPr>
          <w:sz w:val="24"/>
          <w:szCs w:val="24"/>
          <w:lang w:eastAsia="ru-RU" w:bidi="ar-SA"/>
        </w:rPr>
      </w:pPr>
    </w:p>
    <w:tbl>
      <w:tblPr>
        <w:tblStyle w:val="11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E6848" w:rsidRPr="00BE6848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848" w:rsidRPr="00BE6848" w:rsidRDefault="00BE6848" w:rsidP="00BE6848">
            <w:pPr>
              <w:widowControl/>
              <w:tabs>
                <w:tab w:val="left" w:pos="2195"/>
              </w:tabs>
              <w:suppressAutoHyphens w:val="0"/>
              <w:autoSpaceDE/>
              <w:rPr>
                <w:b/>
                <w:sz w:val="24"/>
                <w:szCs w:val="24"/>
                <w:lang w:eastAsia="ru-RU" w:bidi="ar-SA"/>
              </w:rPr>
            </w:pPr>
            <w:r w:rsidRPr="00BE6848">
              <w:rPr>
                <w:b/>
                <w:bCs/>
                <w:w w:val="105"/>
                <w:sz w:val="24"/>
                <w:szCs w:val="24"/>
                <w:lang w:eastAsia="ru-RU" w:bidi="ar-SA"/>
              </w:rPr>
              <w:t>Профильная</w:t>
            </w:r>
            <w:r w:rsidRPr="00BE6848">
              <w:rPr>
                <w:b/>
                <w:bCs/>
                <w:spacing w:val="-12"/>
                <w:w w:val="105"/>
                <w:sz w:val="24"/>
                <w:szCs w:val="24"/>
                <w:lang w:eastAsia="ru-RU" w:bidi="ar-SA"/>
              </w:rPr>
              <w:t xml:space="preserve"> </w:t>
            </w:r>
            <w:r w:rsidRPr="00BE6848">
              <w:rPr>
                <w:b/>
                <w:bCs/>
                <w:w w:val="105"/>
                <w:sz w:val="24"/>
                <w:szCs w:val="24"/>
                <w:lang w:eastAsia="ru-RU" w:bidi="ar-SA"/>
              </w:rPr>
              <w:t>организация:</w:t>
            </w:r>
          </w:p>
          <w:p w:rsidR="00BE6848" w:rsidRPr="00BE6848" w:rsidRDefault="00BE6848" w:rsidP="00BE6848">
            <w:pPr>
              <w:widowControl/>
              <w:tabs>
                <w:tab w:val="left" w:pos="2195"/>
              </w:tabs>
              <w:suppressAutoHyphens w:val="0"/>
              <w:autoSpaceDE/>
              <w:rPr>
                <w:b/>
                <w:sz w:val="24"/>
                <w:szCs w:val="24"/>
                <w:lang w:eastAsia="ru-RU" w:bidi="ar-SA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848" w:rsidRPr="00BE6848" w:rsidRDefault="00BE6848" w:rsidP="00BE6848">
            <w:pPr>
              <w:widowControl/>
              <w:tabs>
                <w:tab w:val="left" w:pos="2195"/>
              </w:tabs>
              <w:suppressAutoHyphens w:val="0"/>
              <w:autoSpaceDE/>
              <w:rPr>
                <w:b/>
                <w:sz w:val="24"/>
                <w:szCs w:val="24"/>
                <w:lang w:eastAsia="ru-RU" w:bidi="ar-SA"/>
              </w:rPr>
            </w:pPr>
            <w:r w:rsidRPr="00BE6848">
              <w:rPr>
                <w:b/>
                <w:bCs/>
                <w:spacing w:val="-1"/>
                <w:sz w:val="24"/>
                <w:szCs w:val="24"/>
                <w:lang w:eastAsia="ru-RU" w:bidi="ar-SA"/>
              </w:rPr>
              <w:t>Организация:</w:t>
            </w:r>
          </w:p>
        </w:tc>
      </w:tr>
      <w:tr w:rsidR="00BE6848" w:rsidRPr="00BE6848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848" w:rsidRPr="00BE6848" w:rsidRDefault="00BE6848" w:rsidP="00BE6848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BE6848" w:rsidRPr="00BE6848" w:rsidRDefault="00BE6848" w:rsidP="00BE6848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BE6848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__________________________________________</w:t>
            </w:r>
          </w:p>
          <w:p w:rsidR="00BE6848" w:rsidRPr="00BE6848" w:rsidRDefault="00BE6848" w:rsidP="00BE6848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BE6848">
              <w:rPr>
                <w:bCs/>
                <w:w w:val="105"/>
                <w:sz w:val="24"/>
                <w:szCs w:val="24"/>
                <w:lang w:eastAsia="ru-RU" w:bidi="ar-SA"/>
              </w:rPr>
              <w:t>(полное наименование)</w:t>
            </w:r>
          </w:p>
          <w:p w:rsidR="00BE6848" w:rsidRPr="00BE6848" w:rsidRDefault="00BE6848" w:rsidP="00BE6848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BE6848">
              <w:rPr>
                <w:w w:val="115"/>
                <w:sz w:val="24"/>
                <w:szCs w:val="24"/>
                <w:lang w:eastAsia="ru-RU" w:bidi="ar-SA"/>
              </w:rPr>
              <w:t>Адрес:________________________________</w:t>
            </w:r>
          </w:p>
          <w:p w:rsidR="00BE6848" w:rsidRPr="00BE6848" w:rsidRDefault="00BE6848" w:rsidP="00BE6848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BE6848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_________________________________________</w:t>
            </w:r>
          </w:p>
          <w:p w:rsidR="00BE6848" w:rsidRPr="00BE6848" w:rsidRDefault="00BE6848" w:rsidP="00BE6848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848" w:rsidRPr="00BE6848" w:rsidRDefault="00BE6848" w:rsidP="00BE6848">
            <w:pPr>
              <w:widowControl/>
              <w:tabs>
                <w:tab w:val="left" w:pos="2195"/>
              </w:tabs>
              <w:suppressAutoHyphens w:val="0"/>
              <w:autoSpaceDE/>
              <w:jc w:val="both"/>
              <w:rPr>
                <w:bCs/>
                <w:w w:val="105"/>
                <w:sz w:val="24"/>
                <w:szCs w:val="24"/>
                <w:u w:val="single"/>
                <w:lang w:eastAsia="ru-RU" w:bidi="ar-SA"/>
              </w:rPr>
            </w:pPr>
            <w:r w:rsidRPr="00BE6848">
              <w:rPr>
                <w:b/>
                <w:i/>
                <w:sz w:val="24"/>
                <w:szCs w:val="24"/>
                <w:u w:val="single"/>
                <w:lang w:eastAsia="ru-RU" w:bidi="ar-SA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BE6848">
              <w:rPr>
                <w:sz w:val="24"/>
                <w:szCs w:val="24"/>
                <w:u w:val="single"/>
                <w:lang w:eastAsia="ru-RU" w:bidi="ar-SA"/>
              </w:rPr>
              <w:t>»_____________________</w:t>
            </w:r>
          </w:p>
          <w:p w:rsidR="00BE6848" w:rsidRPr="00BE6848" w:rsidRDefault="00BE6848" w:rsidP="00BE6848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BE6848">
              <w:rPr>
                <w:bCs/>
                <w:w w:val="105"/>
                <w:sz w:val="24"/>
                <w:szCs w:val="24"/>
                <w:lang w:eastAsia="ru-RU" w:bidi="ar-SA"/>
              </w:rPr>
              <w:t>(полное наименование)</w:t>
            </w:r>
          </w:p>
          <w:p w:rsidR="00BE6848" w:rsidRPr="00BE6848" w:rsidRDefault="00BE6848" w:rsidP="00BE6848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BE6848">
              <w:rPr>
                <w:w w:val="115"/>
                <w:sz w:val="24"/>
                <w:szCs w:val="24"/>
                <w:lang w:eastAsia="ru-RU" w:bidi="ar-SA"/>
              </w:rPr>
              <w:t>Адрес</w:t>
            </w:r>
            <w:r w:rsidRPr="00BE6848">
              <w:rPr>
                <w:w w:val="115"/>
                <w:sz w:val="24"/>
                <w:szCs w:val="24"/>
                <w:u w:val="single"/>
                <w:lang w:eastAsia="ru-RU" w:bidi="ar-SA"/>
              </w:rPr>
              <w:t>:644105, г.Омск, ул. 4 Челюскинцев,2А</w:t>
            </w:r>
          </w:p>
          <w:p w:rsidR="00BE6848" w:rsidRPr="00BE6848" w:rsidRDefault="00BE6848" w:rsidP="00BE6848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BE6848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__________________________________________</w:t>
            </w:r>
          </w:p>
          <w:p w:rsidR="00BE6848" w:rsidRPr="00BE6848" w:rsidRDefault="00BE6848" w:rsidP="00BE6848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spacing w:val="-1"/>
                <w:sz w:val="24"/>
                <w:szCs w:val="24"/>
                <w:lang w:eastAsia="ru-RU" w:bidi="ar-SA"/>
              </w:rPr>
            </w:pPr>
          </w:p>
          <w:p w:rsidR="00BE6848" w:rsidRPr="00BE6848" w:rsidRDefault="00BE6848" w:rsidP="00BE6848">
            <w:pPr>
              <w:widowControl/>
              <w:tabs>
                <w:tab w:val="left" w:pos="2195"/>
              </w:tabs>
              <w:suppressAutoHyphens w:val="0"/>
              <w:autoSpaceDE/>
              <w:rPr>
                <w:b/>
                <w:bCs/>
                <w:i/>
                <w:spacing w:val="-1"/>
                <w:sz w:val="24"/>
                <w:szCs w:val="24"/>
                <w:u w:val="single"/>
                <w:lang w:eastAsia="ru-RU" w:bidi="ar-SA"/>
              </w:rPr>
            </w:pPr>
            <w:r w:rsidRPr="00BE6848">
              <w:rPr>
                <w:b/>
                <w:bCs/>
                <w:i/>
                <w:spacing w:val="-1"/>
                <w:sz w:val="24"/>
                <w:szCs w:val="24"/>
                <w:u w:val="single"/>
                <w:lang w:eastAsia="ru-RU" w:bidi="ar-SA"/>
              </w:rPr>
              <w:t>Ректор                                      А.Э.Еремеев</w:t>
            </w:r>
          </w:p>
        </w:tc>
      </w:tr>
      <w:tr w:rsidR="00BE6848" w:rsidRPr="00BE6848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848" w:rsidRPr="00BE6848" w:rsidRDefault="00BE6848" w:rsidP="00BE6848">
            <w:pPr>
              <w:widowControl/>
              <w:tabs>
                <w:tab w:val="left" w:pos="2195"/>
              </w:tabs>
              <w:suppressAutoHyphens w:val="0"/>
              <w:autoSpaceDE/>
              <w:jc w:val="both"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BE6848">
              <w:rPr>
                <w:bCs/>
                <w:w w:val="105"/>
                <w:sz w:val="24"/>
                <w:szCs w:val="24"/>
                <w:lang w:eastAsia="ru-RU" w:bidi="ar-SA"/>
              </w:rPr>
              <w:t>(наименование должности, фамилия, имя, отчество (при наличии)</w:t>
            </w:r>
          </w:p>
          <w:p w:rsidR="00BE6848" w:rsidRPr="00BE6848" w:rsidRDefault="00BE6848" w:rsidP="00BE6848">
            <w:pPr>
              <w:widowControl/>
              <w:tabs>
                <w:tab w:val="left" w:pos="2195"/>
              </w:tabs>
              <w:suppressAutoHyphens w:val="0"/>
              <w:autoSpaceDE/>
              <w:jc w:val="both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BE6848" w:rsidRPr="00BE6848" w:rsidRDefault="00BE6848" w:rsidP="00BE6848">
            <w:pPr>
              <w:widowControl/>
              <w:tabs>
                <w:tab w:val="left" w:pos="2195"/>
              </w:tabs>
              <w:suppressAutoHyphens w:val="0"/>
              <w:autoSpaceDE/>
              <w:jc w:val="both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BE6848" w:rsidRPr="00BE6848" w:rsidRDefault="00BE6848" w:rsidP="00BE6848">
            <w:pPr>
              <w:widowControl/>
              <w:tabs>
                <w:tab w:val="left" w:pos="2195"/>
              </w:tabs>
              <w:suppressAutoHyphens w:val="0"/>
              <w:autoSpaceDE/>
              <w:jc w:val="both"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BE6848">
              <w:rPr>
                <w:bCs/>
                <w:w w:val="105"/>
                <w:sz w:val="24"/>
                <w:szCs w:val="24"/>
                <w:lang w:eastAsia="ru-RU" w:bidi="ar-SA"/>
              </w:rPr>
              <w:t>М.П. (при наличии)</w:t>
            </w:r>
          </w:p>
          <w:p w:rsidR="00BE6848" w:rsidRPr="00BE6848" w:rsidRDefault="00BE6848" w:rsidP="00BE6848">
            <w:pPr>
              <w:widowControl/>
              <w:tabs>
                <w:tab w:val="left" w:pos="2195"/>
              </w:tabs>
              <w:suppressAutoHyphens w:val="0"/>
              <w:autoSpaceDE/>
              <w:jc w:val="both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848" w:rsidRPr="00BE6848" w:rsidRDefault="00BE6848" w:rsidP="00BE6848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BE6848">
              <w:rPr>
                <w:bCs/>
                <w:w w:val="105"/>
                <w:sz w:val="24"/>
                <w:szCs w:val="24"/>
                <w:lang w:eastAsia="ru-RU" w:bidi="ar-SA"/>
              </w:rPr>
              <w:t>(наименование должности, фамилия, имя, отчество (при наличии)</w:t>
            </w:r>
          </w:p>
          <w:p w:rsidR="00BE6848" w:rsidRPr="00BE6848" w:rsidRDefault="00BE6848" w:rsidP="00BE6848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BE6848" w:rsidRPr="00BE6848" w:rsidRDefault="00BE6848" w:rsidP="00BE6848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BE6848" w:rsidRPr="00BE6848" w:rsidRDefault="00BE6848" w:rsidP="00BE6848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BE6848">
              <w:rPr>
                <w:bCs/>
                <w:w w:val="105"/>
                <w:sz w:val="24"/>
                <w:szCs w:val="24"/>
                <w:lang w:eastAsia="ru-RU" w:bidi="ar-SA"/>
              </w:rPr>
              <w:t>М.П. (при наличии)</w:t>
            </w:r>
          </w:p>
          <w:p w:rsidR="00BE6848" w:rsidRPr="00BE6848" w:rsidRDefault="00BE6848" w:rsidP="00BE6848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</w:tc>
      </w:tr>
      <w:tr w:rsidR="00BE6848" w:rsidRPr="00BE6848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E6848" w:rsidRPr="00BE6848" w:rsidRDefault="00BE6848" w:rsidP="00BE6848">
            <w:pPr>
              <w:widowControl/>
              <w:tabs>
                <w:tab w:val="left" w:pos="2195"/>
              </w:tabs>
              <w:suppressAutoHyphens w:val="0"/>
              <w:autoSpaceDE/>
              <w:jc w:val="both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BE6848" w:rsidRPr="00BE6848" w:rsidRDefault="00BE6848" w:rsidP="00BE6848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</w:tc>
      </w:tr>
    </w:tbl>
    <w:p w:rsidR="00BE6848" w:rsidRPr="00BE6848" w:rsidRDefault="00BE6848" w:rsidP="00BE6848">
      <w:pPr>
        <w:widowControl/>
        <w:pBdr>
          <w:between w:val="single" w:sz="4" w:space="1" w:color="auto"/>
        </w:pBdr>
        <w:tabs>
          <w:tab w:val="left" w:pos="2195"/>
        </w:tabs>
        <w:suppressAutoHyphens w:val="0"/>
        <w:autoSpaceDE/>
        <w:rPr>
          <w:sz w:val="24"/>
          <w:szCs w:val="24"/>
          <w:lang w:eastAsia="ru-RU" w:bidi="ar-SA"/>
        </w:rPr>
      </w:pPr>
    </w:p>
    <w:p w:rsidR="00307E0C" w:rsidRDefault="00307E0C" w:rsidP="00307E0C"/>
    <w:p w:rsidR="00307E0C" w:rsidRDefault="00307E0C" w:rsidP="00307E0C">
      <w:r>
        <w:br w:type="page"/>
      </w:r>
    </w:p>
    <w:p w:rsidR="00307E0C" w:rsidRPr="0059301A" w:rsidRDefault="00307E0C" w:rsidP="00307E0C">
      <w:pPr>
        <w:tabs>
          <w:tab w:val="left" w:pos="4680"/>
          <w:tab w:val="left" w:pos="5040"/>
        </w:tabs>
        <w:autoSpaceDN w:val="0"/>
        <w:adjustRightInd w:val="0"/>
        <w:jc w:val="center"/>
        <w:rPr>
          <w:sz w:val="28"/>
          <w:szCs w:val="28"/>
        </w:rPr>
      </w:pPr>
      <w:r w:rsidRPr="0059301A">
        <w:rPr>
          <w:sz w:val="28"/>
          <w:szCs w:val="28"/>
        </w:rPr>
        <w:t>ЗАЯВЛЕНИЕ</w:t>
      </w:r>
    </w:p>
    <w:p w:rsidR="00307E0C" w:rsidRPr="0059301A" w:rsidRDefault="00307E0C" w:rsidP="00307E0C">
      <w:pPr>
        <w:tabs>
          <w:tab w:val="left" w:pos="4680"/>
          <w:tab w:val="left" w:pos="5040"/>
        </w:tabs>
        <w:autoSpaceDN w:val="0"/>
        <w:adjustRightInd w:val="0"/>
        <w:jc w:val="center"/>
        <w:rPr>
          <w:sz w:val="28"/>
          <w:szCs w:val="28"/>
        </w:rPr>
      </w:pPr>
      <w:r w:rsidRPr="0059301A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07E0C" w:rsidRPr="0059301A" w:rsidRDefault="00307E0C" w:rsidP="00307E0C">
      <w:pPr>
        <w:tabs>
          <w:tab w:val="left" w:pos="4680"/>
          <w:tab w:val="left" w:pos="5040"/>
        </w:tabs>
        <w:autoSpaceDN w:val="0"/>
        <w:adjustRightInd w:val="0"/>
        <w:jc w:val="both"/>
        <w:rPr>
          <w:sz w:val="28"/>
          <w:szCs w:val="28"/>
        </w:rPr>
      </w:pPr>
      <w:r w:rsidRPr="0059301A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sz w:val="28"/>
          <w:szCs w:val="28"/>
        </w:rPr>
        <w:t xml:space="preserve">производственной </w:t>
      </w:r>
      <w:r w:rsidRPr="0059301A">
        <w:rPr>
          <w:sz w:val="28"/>
          <w:szCs w:val="28"/>
        </w:rPr>
        <w:t xml:space="preserve"> практики (</w:t>
      </w:r>
      <w:r>
        <w:rPr>
          <w:sz w:val="28"/>
          <w:szCs w:val="28"/>
        </w:rPr>
        <w:t xml:space="preserve">преддипломной </w:t>
      </w:r>
      <w:r w:rsidRPr="0059301A">
        <w:rPr>
          <w:sz w:val="28"/>
          <w:szCs w:val="28"/>
        </w:rPr>
        <w:t>практики) в ___________________________________________________________________________________________________________________________________</w:t>
      </w:r>
    </w:p>
    <w:p w:rsidR="00307E0C" w:rsidRPr="0059301A" w:rsidRDefault="00307E0C" w:rsidP="00307E0C">
      <w:pPr>
        <w:tabs>
          <w:tab w:val="left" w:pos="4680"/>
          <w:tab w:val="left" w:pos="5040"/>
        </w:tabs>
        <w:autoSpaceDN w:val="0"/>
        <w:adjustRightInd w:val="0"/>
        <w:jc w:val="both"/>
        <w:rPr>
          <w:sz w:val="28"/>
          <w:szCs w:val="28"/>
        </w:rPr>
      </w:pPr>
    </w:p>
    <w:p w:rsidR="00307E0C" w:rsidRPr="0059301A" w:rsidRDefault="00307E0C" w:rsidP="00307E0C">
      <w:pPr>
        <w:tabs>
          <w:tab w:val="left" w:pos="4680"/>
          <w:tab w:val="left" w:pos="5040"/>
        </w:tabs>
        <w:autoSpaceDN w:val="0"/>
        <w:adjustRightInd w:val="0"/>
        <w:jc w:val="both"/>
        <w:rPr>
          <w:sz w:val="28"/>
          <w:szCs w:val="28"/>
        </w:rPr>
      </w:pPr>
      <w:r w:rsidRPr="0059301A">
        <w:rPr>
          <w:sz w:val="28"/>
          <w:szCs w:val="28"/>
        </w:rPr>
        <w:t xml:space="preserve">Даю свое согласие на прохождение практики </w:t>
      </w:r>
      <w:r w:rsidRPr="0059301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07E0C" w:rsidRPr="0059301A" w:rsidRDefault="00307E0C" w:rsidP="00307E0C">
      <w:pPr>
        <w:tabs>
          <w:tab w:val="left" w:pos="4680"/>
          <w:tab w:val="left" w:pos="5040"/>
        </w:tabs>
        <w:autoSpaceDN w:val="0"/>
        <w:adjustRightInd w:val="0"/>
        <w:jc w:val="both"/>
        <w:rPr>
          <w:color w:val="FF0000"/>
        </w:rPr>
      </w:pPr>
      <w:r w:rsidRPr="0059301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307E0C" w:rsidRPr="0059301A" w:rsidRDefault="00307E0C" w:rsidP="00307E0C">
      <w:pPr>
        <w:tabs>
          <w:tab w:val="left" w:pos="4680"/>
          <w:tab w:val="left" w:pos="5040"/>
        </w:tabs>
        <w:autoSpaceDN w:val="0"/>
        <w:adjustRightInd w:val="0"/>
        <w:jc w:val="both"/>
        <w:rPr>
          <w:color w:val="FF0000"/>
        </w:rPr>
      </w:pPr>
    </w:p>
    <w:p w:rsidR="00307E0C" w:rsidRPr="0059301A" w:rsidRDefault="00307E0C" w:rsidP="00307E0C">
      <w:pPr>
        <w:tabs>
          <w:tab w:val="left" w:pos="4680"/>
          <w:tab w:val="left" w:pos="5040"/>
        </w:tabs>
        <w:autoSpaceDN w:val="0"/>
        <w:adjustRightInd w:val="0"/>
        <w:jc w:val="both"/>
        <w:rPr>
          <w:color w:val="FF0000"/>
          <w:sz w:val="28"/>
          <w:szCs w:val="28"/>
        </w:rPr>
      </w:pPr>
      <w:r w:rsidRPr="0059301A">
        <w:rPr>
          <w:color w:val="FF0000"/>
        </w:rPr>
        <w:t>Для обучающихся, проходящих практику в г. Омск, согласие не требуется .</w:t>
      </w:r>
    </w:p>
    <w:p w:rsidR="00307E0C" w:rsidRPr="0059301A" w:rsidRDefault="00307E0C" w:rsidP="00307E0C">
      <w:pPr>
        <w:tabs>
          <w:tab w:val="left" w:pos="4680"/>
          <w:tab w:val="left" w:pos="5040"/>
        </w:tabs>
        <w:autoSpaceDN w:val="0"/>
        <w:adjustRightInd w:val="0"/>
        <w:jc w:val="both"/>
        <w:rPr>
          <w:sz w:val="28"/>
          <w:szCs w:val="28"/>
        </w:rPr>
      </w:pPr>
    </w:p>
    <w:p w:rsidR="00307E0C" w:rsidRPr="0059301A" w:rsidRDefault="00307E0C" w:rsidP="00307E0C">
      <w:pPr>
        <w:tabs>
          <w:tab w:val="left" w:pos="4680"/>
          <w:tab w:val="left" w:pos="5040"/>
        </w:tabs>
        <w:autoSpaceDN w:val="0"/>
        <w:adjustRightInd w:val="0"/>
        <w:jc w:val="both"/>
        <w:rPr>
          <w:sz w:val="28"/>
          <w:szCs w:val="28"/>
        </w:rPr>
      </w:pPr>
      <w:r w:rsidRPr="0059301A">
        <w:rPr>
          <w:sz w:val="28"/>
          <w:szCs w:val="28"/>
        </w:rPr>
        <w:t>Контактная информация:_______ _____________________________________</w:t>
      </w:r>
    </w:p>
    <w:p w:rsidR="00307E0C" w:rsidRPr="0059301A" w:rsidRDefault="00307E0C" w:rsidP="00307E0C">
      <w:pPr>
        <w:tabs>
          <w:tab w:val="left" w:pos="4680"/>
          <w:tab w:val="left" w:pos="5040"/>
        </w:tabs>
        <w:autoSpaceDN w:val="0"/>
        <w:adjustRightInd w:val="0"/>
        <w:jc w:val="both"/>
        <w:rPr>
          <w:sz w:val="28"/>
          <w:szCs w:val="28"/>
        </w:rPr>
      </w:pPr>
    </w:p>
    <w:p w:rsidR="00307E0C" w:rsidRPr="0059301A" w:rsidRDefault="00307E0C" w:rsidP="00307E0C">
      <w:pPr>
        <w:tabs>
          <w:tab w:val="left" w:pos="4680"/>
          <w:tab w:val="left" w:pos="5040"/>
        </w:tabs>
        <w:autoSpaceDN w:val="0"/>
        <w:adjustRightInd w:val="0"/>
        <w:jc w:val="both"/>
        <w:rPr>
          <w:sz w:val="28"/>
          <w:szCs w:val="28"/>
        </w:rPr>
      </w:pPr>
      <w:r w:rsidRPr="0059301A">
        <w:rPr>
          <w:sz w:val="28"/>
          <w:szCs w:val="28"/>
        </w:rPr>
        <w:t>и назначить руководителем практики от ОмГА:</w:t>
      </w:r>
    </w:p>
    <w:p w:rsidR="00307E0C" w:rsidRPr="0059301A" w:rsidRDefault="00307E0C" w:rsidP="00307E0C">
      <w:pPr>
        <w:tabs>
          <w:tab w:val="left" w:pos="4680"/>
          <w:tab w:val="left" w:pos="5040"/>
        </w:tabs>
        <w:autoSpaceDN w:val="0"/>
        <w:adjustRightInd w:val="0"/>
        <w:jc w:val="both"/>
        <w:rPr>
          <w:sz w:val="28"/>
          <w:szCs w:val="28"/>
        </w:rPr>
      </w:pPr>
      <w:r w:rsidRPr="0059301A">
        <w:rPr>
          <w:sz w:val="28"/>
          <w:szCs w:val="28"/>
        </w:rPr>
        <w:t>__________________________________________________________________</w:t>
      </w:r>
    </w:p>
    <w:p w:rsidR="00307E0C" w:rsidRPr="0059301A" w:rsidRDefault="00307E0C" w:rsidP="00307E0C">
      <w:pPr>
        <w:autoSpaceDN w:val="0"/>
        <w:adjustRightInd w:val="0"/>
        <w:rPr>
          <w:sz w:val="28"/>
          <w:szCs w:val="28"/>
        </w:rPr>
      </w:pPr>
      <w:r w:rsidRPr="0059301A">
        <w:rPr>
          <w:sz w:val="16"/>
          <w:szCs w:val="16"/>
        </w:rPr>
        <w:t xml:space="preserve">(Ф.И.О., </w:t>
      </w:r>
      <w:r w:rsidRPr="0059301A">
        <w:rPr>
          <w:b/>
          <w:sz w:val="16"/>
          <w:szCs w:val="16"/>
        </w:rPr>
        <w:t>должность преподавателя</w:t>
      </w:r>
      <w:r w:rsidRPr="0059301A">
        <w:rPr>
          <w:sz w:val="16"/>
          <w:szCs w:val="16"/>
        </w:rPr>
        <w:t>)</w:t>
      </w:r>
    </w:p>
    <w:p w:rsidR="00307E0C" w:rsidRPr="0059301A" w:rsidRDefault="00307E0C" w:rsidP="00307E0C">
      <w:pPr>
        <w:autoSpaceDN w:val="0"/>
        <w:adjustRightInd w:val="0"/>
        <w:rPr>
          <w:sz w:val="28"/>
          <w:szCs w:val="28"/>
        </w:rPr>
      </w:pPr>
    </w:p>
    <w:p w:rsidR="00307E0C" w:rsidRPr="0059301A" w:rsidRDefault="00307E0C" w:rsidP="00307E0C">
      <w:pPr>
        <w:autoSpaceDN w:val="0"/>
        <w:adjustRightInd w:val="0"/>
        <w:rPr>
          <w:sz w:val="28"/>
          <w:szCs w:val="28"/>
        </w:rPr>
      </w:pPr>
      <w:r w:rsidRPr="0059301A">
        <w:rPr>
          <w:sz w:val="28"/>
          <w:szCs w:val="28"/>
        </w:rPr>
        <w:t>Руководителем практики от профильной организации:</w:t>
      </w:r>
    </w:p>
    <w:p w:rsidR="00307E0C" w:rsidRPr="0059301A" w:rsidRDefault="00307E0C" w:rsidP="00307E0C">
      <w:pPr>
        <w:tabs>
          <w:tab w:val="left" w:pos="4680"/>
          <w:tab w:val="left" w:pos="5040"/>
        </w:tabs>
        <w:autoSpaceDN w:val="0"/>
        <w:adjustRightInd w:val="0"/>
        <w:jc w:val="both"/>
        <w:rPr>
          <w:sz w:val="28"/>
          <w:szCs w:val="28"/>
        </w:rPr>
      </w:pPr>
      <w:r w:rsidRPr="0059301A">
        <w:rPr>
          <w:sz w:val="28"/>
          <w:szCs w:val="28"/>
        </w:rPr>
        <w:t>__________________________________________________________________</w:t>
      </w:r>
    </w:p>
    <w:p w:rsidR="00307E0C" w:rsidRPr="0059301A" w:rsidRDefault="00307E0C" w:rsidP="00307E0C">
      <w:pPr>
        <w:autoSpaceDN w:val="0"/>
        <w:adjustRightInd w:val="0"/>
        <w:rPr>
          <w:sz w:val="28"/>
          <w:szCs w:val="28"/>
        </w:rPr>
      </w:pPr>
      <w:r w:rsidRPr="0059301A">
        <w:rPr>
          <w:sz w:val="16"/>
          <w:szCs w:val="16"/>
        </w:rPr>
        <w:t xml:space="preserve">(Ф.И.О., </w:t>
      </w:r>
      <w:r w:rsidRPr="0059301A">
        <w:rPr>
          <w:b/>
          <w:sz w:val="16"/>
          <w:szCs w:val="16"/>
        </w:rPr>
        <w:t>должность руководителя практики</w:t>
      </w:r>
      <w:r w:rsidRPr="0059301A">
        <w:rPr>
          <w:sz w:val="16"/>
          <w:szCs w:val="16"/>
        </w:rPr>
        <w:t>)</w:t>
      </w:r>
    </w:p>
    <w:p w:rsidR="00307E0C" w:rsidRPr="0059301A" w:rsidRDefault="00307E0C" w:rsidP="00307E0C">
      <w:pPr>
        <w:autoSpaceDN w:val="0"/>
        <w:adjustRightInd w:val="0"/>
        <w:rPr>
          <w:sz w:val="28"/>
          <w:szCs w:val="28"/>
        </w:rPr>
      </w:pPr>
    </w:p>
    <w:p w:rsidR="00307E0C" w:rsidRPr="0059301A" w:rsidRDefault="00307E0C" w:rsidP="00307E0C">
      <w:pPr>
        <w:autoSpaceDN w:val="0"/>
        <w:adjustRightInd w:val="0"/>
        <w:rPr>
          <w:sz w:val="28"/>
          <w:szCs w:val="28"/>
        </w:rPr>
      </w:pPr>
    </w:p>
    <w:p w:rsidR="00307E0C" w:rsidRPr="0059301A" w:rsidRDefault="00307E0C" w:rsidP="00307E0C">
      <w:pPr>
        <w:autoSpaceDN w:val="0"/>
        <w:adjustRightInd w:val="0"/>
        <w:rPr>
          <w:sz w:val="28"/>
          <w:szCs w:val="28"/>
        </w:rPr>
      </w:pPr>
    </w:p>
    <w:p w:rsidR="00307E0C" w:rsidRPr="0059301A" w:rsidRDefault="00307E0C" w:rsidP="00307E0C">
      <w:pPr>
        <w:autoSpaceDN w:val="0"/>
        <w:adjustRightInd w:val="0"/>
        <w:rPr>
          <w:sz w:val="28"/>
          <w:szCs w:val="28"/>
        </w:rPr>
      </w:pPr>
      <w:r w:rsidRPr="0059301A">
        <w:rPr>
          <w:sz w:val="28"/>
          <w:szCs w:val="28"/>
        </w:rPr>
        <w:t>Обучающийся _______</w:t>
      </w:r>
    </w:p>
    <w:p w:rsidR="00307E0C" w:rsidRPr="0059301A" w:rsidRDefault="00307E0C" w:rsidP="00307E0C">
      <w:pPr>
        <w:autoSpaceDN w:val="0"/>
        <w:adjustRightInd w:val="0"/>
        <w:rPr>
          <w:sz w:val="28"/>
          <w:szCs w:val="28"/>
        </w:rPr>
      </w:pPr>
      <w:r w:rsidRPr="0059301A">
        <w:rPr>
          <w:sz w:val="28"/>
          <w:szCs w:val="28"/>
        </w:rPr>
        <w:t>_____________________</w:t>
      </w:r>
      <w:r w:rsidRPr="0059301A">
        <w:rPr>
          <w:sz w:val="28"/>
          <w:szCs w:val="28"/>
        </w:rPr>
        <w:tab/>
      </w:r>
      <w:r w:rsidRPr="0059301A">
        <w:rPr>
          <w:sz w:val="28"/>
          <w:szCs w:val="28"/>
        </w:rPr>
        <w:tab/>
      </w:r>
      <w:r w:rsidRPr="0059301A">
        <w:rPr>
          <w:sz w:val="28"/>
          <w:szCs w:val="28"/>
        </w:rPr>
        <w:tab/>
      </w:r>
      <w:r w:rsidRPr="0059301A">
        <w:rPr>
          <w:sz w:val="28"/>
          <w:szCs w:val="28"/>
        </w:rPr>
        <w:tab/>
        <w:t xml:space="preserve">                         ___________</w:t>
      </w:r>
    </w:p>
    <w:p w:rsidR="00307E0C" w:rsidRPr="0059301A" w:rsidRDefault="00307E0C" w:rsidP="00307E0C">
      <w:pPr>
        <w:autoSpaceDN w:val="0"/>
        <w:adjustRightInd w:val="0"/>
        <w:rPr>
          <w:sz w:val="16"/>
          <w:szCs w:val="16"/>
        </w:rPr>
      </w:pPr>
      <w:r w:rsidRPr="0059301A">
        <w:rPr>
          <w:sz w:val="16"/>
          <w:szCs w:val="16"/>
        </w:rPr>
        <w:t xml:space="preserve">Ф.И.О. (полностью) </w:t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  <w:t xml:space="preserve">               (подпись)</w:t>
      </w:r>
    </w:p>
    <w:p w:rsidR="00307E0C" w:rsidRPr="0059301A" w:rsidRDefault="00307E0C" w:rsidP="00307E0C">
      <w:pPr>
        <w:autoSpaceDN w:val="0"/>
        <w:adjustRightInd w:val="0"/>
        <w:rPr>
          <w:sz w:val="24"/>
          <w:szCs w:val="24"/>
        </w:rPr>
      </w:pPr>
    </w:p>
    <w:p w:rsidR="00307E0C" w:rsidRPr="0059301A" w:rsidRDefault="00307E0C" w:rsidP="00307E0C">
      <w:pPr>
        <w:autoSpaceDN w:val="0"/>
        <w:adjustRightInd w:val="0"/>
        <w:rPr>
          <w:sz w:val="28"/>
          <w:szCs w:val="28"/>
        </w:rPr>
      </w:pPr>
      <w:r w:rsidRPr="0059301A">
        <w:rPr>
          <w:sz w:val="24"/>
          <w:szCs w:val="24"/>
        </w:rPr>
        <w:t>Руководитель практики</w:t>
      </w:r>
      <w:r w:rsidRPr="0059301A">
        <w:rPr>
          <w:sz w:val="24"/>
          <w:szCs w:val="24"/>
        </w:rPr>
        <w:tab/>
      </w:r>
      <w:r w:rsidRPr="0059301A">
        <w:rPr>
          <w:sz w:val="24"/>
          <w:szCs w:val="24"/>
        </w:rPr>
        <w:tab/>
      </w:r>
      <w:r w:rsidRPr="0059301A">
        <w:rPr>
          <w:sz w:val="24"/>
          <w:szCs w:val="24"/>
        </w:rPr>
        <w:tab/>
      </w:r>
      <w:r w:rsidRPr="0059301A">
        <w:rPr>
          <w:sz w:val="24"/>
          <w:szCs w:val="24"/>
        </w:rPr>
        <w:tab/>
      </w:r>
    </w:p>
    <w:p w:rsidR="00307E0C" w:rsidRPr="0059301A" w:rsidRDefault="00307E0C" w:rsidP="00307E0C">
      <w:pPr>
        <w:autoSpaceDN w:val="0"/>
        <w:adjustRightInd w:val="0"/>
        <w:rPr>
          <w:sz w:val="28"/>
          <w:szCs w:val="28"/>
        </w:rPr>
      </w:pPr>
      <w:r w:rsidRPr="0059301A">
        <w:rPr>
          <w:sz w:val="24"/>
          <w:szCs w:val="24"/>
        </w:rPr>
        <w:t>__________________________</w:t>
      </w:r>
      <w:r w:rsidRPr="0059301A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59301A">
        <w:rPr>
          <w:sz w:val="28"/>
          <w:szCs w:val="28"/>
        </w:rPr>
        <w:t>___________</w:t>
      </w:r>
    </w:p>
    <w:p w:rsidR="00307E0C" w:rsidRPr="0059301A" w:rsidRDefault="00307E0C" w:rsidP="00307E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N w:val="0"/>
        <w:adjustRightInd w:val="0"/>
        <w:rPr>
          <w:sz w:val="16"/>
          <w:szCs w:val="16"/>
        </w:rPr>
      </w:pPr>
      <w:r w:rsidRPr="0059301A">
        <w:rPr>
          <w:sz w:val="16"/>
          <w:szCs w:val="16"/>
        </w:rPr>
        <w:t>(Ф.И.О., должность преподавателя)</w:t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  <w:t xml:space="preserve">                 (подпись)</w:t>
      </w:r>
    </w:p>
    <w:p w:rsidR="00307E0C" w:rsidRPr="0059301A" w:rsidRDefault="00307E0C" w:rsidP="00307E0C">
      <w:pPr>
        <w:autoSpaceDN w:val="0"/>
        <w:adjustRightInd w:val="0"/>
        <w:rPr>
          <w:sz w:val="24"/>
          <w:szCs w:val="24"/>
        </w:rPr>
      </w:pPr>
    </w:p>
    <w:p w:rsidR="00307E0C" w:rsidRPr="0059301A" w:rsidRDefault="00307E0C" w:rsidP="00307E0C">
      <w:pPr>
        <w:autoSpaceDN w:val="0"/>
        <w:adjustRightInd w:val="0"/>
        <w:rPr>
          <w:sz w:val="24"/>
          <w:szCs w:val="24"/>
        </w:rPr>
      </w:pPr>
      <w:r w:rsidRPr="0059301A">
        <w:rPr>
          <w:sz w:val="24"/>
          <w:szCs w:val="24"/>
        </w:rPr>
        <w:t>Зав. кафедрой</w:t>
      </w:r>
    </w:p>
    <w:p w:rsidR="00307E0C" w:rsidRPr="0059301A" w:rsidRDefault="00307E0C" w:rsidP="00307E0C">
      <w:pPr>
        <w:autoSpaceDN w:val="0"/>
        <w:adjustRightInd w:val="0"/>
        <w:rPr>
          <w:sz w:val="28"/>
          <w:szCs w:val="28"/>
        </w:rPr>
      </w:pPr>
      <w:r w:rsidRPr="0059301A">
        <w:rPr>
          <w:sz w:val="24"/>
          <w:szCs w:val="24"/>
        </w:rPr>
        <w:t>__________________________</w:t>
      </w:r>
      <w:r w:rsidRPr="0059301A">
        <w:rPr>
          <w:sz w:val="16"/>
          <w:szCs w:val="16"/>
        </w:rPr>
        <w:tab/>
      </w:r>
      <w:r w:rsidRPr="0059301A">
        <w:rPr>
          <w:sz w:val="28"/>
          <w:szCs w:val="28"/>
        </w:rPr>
        <w:t xml:space="preserve">                                                       ___________</w:t>
      </w:r>
    </w:p>
    <w:p w:rsidR="00307E0C" w:rsidRPr="0059301A" w:rsidRDefault="00307E0C" w:rsidP="00307E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N w:val="0"/>
        <w:adjustRightInd w:val="0"/>
        <w:rPr>
          <w:sz w:val="16"/>
          <w:szCs w:val="16"/>
        </w:rPr>
      </w:pPr>
      <w:r w:rsidRPr="0059301A">
        <w:rPr>
          <w:sz w:val="16"/>
          <w:szCs w:val="16"/>
        </w:rPr>
        <w:t>(Ф.И.О., должность)</w:t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  <w:t xml:space="preserve">                                                      (подпись)</w:t>
      </w:r>
    </w:p>
    <w:p w:rsidR="00307E0C" w:rsidRPr="0059301A" w:rsidRDefault="00307E0C" w:rsidP="00307E0C">
      <w:pPr>
        <w:tabs>
          <w:tab w:val="left" w:pos="4680"/>
          <w:tab w:val="left" w:pos="5040"/>
        </w:tabs>
        <w:autoSpaceDN w:val="0"/>
        <w:adjustRightInd w:val="0"/>
        <w:rPr>
          <w:sz w:val="28"/>
          <w:szCs w:val="28"/>
        </w:rPr>
      </w:pPr>
    </w:p>
    <w:p w:rsidR="00307E0C" w:rsidRPr="0059301A" w:rsidRDefault="00307E0C" w:rsidP="00307E0C">
      <w:pPr>
        <w:tabs>
          <w:tab w:val="left" w:pos="4680"/>
          <w:tab w:val="left" w:pos="5040"/>
        </w:tabs>
        <w:autoSpaceDN w:val="0"/>
        <w:adjustRightInd w:val="0"/>
        <w:rPr>
          <w:sz w:val="28"/>
          <w:szCs w:val="28"/>
        </w:rPr>
      </w:pPr>
      <w:r w:rsidRPr="0059301A">
        <w:rPr>
          <w:sz w:val="28"/>
          <w:szCs w:val="28"/>
        </w:rPr>
        <w:t>______________</w:t>
      </w:r>
    </w:p>
    <w:p w:rsidR="00307E0C" w:rsidRPr="0059301A" w:rsidRDefault="00307E0C" w:rsidP="00307E0C">
      <w:pPr>
        <w:tabs>
          <w:tab w:val="left" w:pos="4680"/>
          <w:tab w:val="left" w:pos="5040"/>
        </w:tabs>
        <w:autoSpaceDN w:val="0"/>
        <w:adjustRightInd w:val="0"/>
        <w:rPr>
          <w:sz w:val="24"/>
          <w:szCs w:val="24"/>
        </w:rPr>
      </w:pPr>
      <w:r w:rsidRPr="0059301A">
        <w:rPr>
          <w:sz w:val="24"/>
          <w:szCs w:val="24"/>
        </w:rPr>
        <w:t xml:space="preserve">дата </w:t>
      </w:r>
    </w:p>
    <w:p w:rsidR="00307E0C" w:rsidRPr="0059301A" w:rsidRDefault="00307E0C" w:rsidP="00307E0C">
      <w:pPr>
        <w:tabs>
          <w:tab w:val="left" w:pos="4680"/>
          <w:tab w:val="left" w:pos="5040"/>
        </w:tabs>
        <w:autoSpaceDN w:val="0"/>
        <w:adjustRightInd w:val="0"/>
        <w:rPr>
          <w:sz w:val="24"/>
          <w:szCs w:val="24"/>
        </w:rPr>
      </w:pPr>
      <w:r w:rsidRPr="0059301A">
        <w:rPr>
          <w:sz w:val="24"/>
          <w:szCs w:val="24"/>
        </w:rPr>
        <w:t>(</w:t>
      </w:r>
      <w:r w:rsidRPr="0059301A">
        <w:rPr>
          <w:color w:val="FF0000"/>
          <w:sz w:val="24"/>
          <w:szCs w:val="24"/>
        </w:rPr>
        <w:t>за 14 дней до прохождения практики</w:t>
      </w:r>
      <w:r w:rsidRPr="0059301A">
        <w:rPr>
          <w:sz w:val="24"/>
          <w:szCs w:val="24"/>
        </w:rPr>
        <w:t>)</w:t>
      </w:r>
    </w:p>
    <w:p w:rsidR="00307E0C" w:rsidRDefault="00307E0C" w:rsidP="00307E0C"/>
    <w:p w:rsidR="00307E0C" w:rsidRDefault="00307E0C" w:rsidP="00307E0C"/>
    <w:p w:rsidR="00A4287F" w:rsidRDefault="00A4287F" w:rsidP="00307E0C"/>
    <w:p w:rsidR="00A4287F" w:rsidRDefault="00A4287F" w:rsidP="00307E0C"/>
    <w:p w:rsidR="00A4287F" w:rsidRDefault="00A4287F" w:rsidP="00307E0C"/>
    <w:p w:rsidR="00A4287F" w:rsidRDefault="00A4287F" w:rsidP="00307E0C"/>
    <w:p w:rsidR="00A4287F" w:rsidRDefault="00A4287F" w:rsidP="00307E0C"/>
    <w:p w:rsidR="00A4287F" w:rsidRDefault="00A4287F" w:rsidP="00307E0C"/>
    <w:p w:rsidR="00A4287F" w:rsidRDefault="00A4287F" w:rsidP="00307E0C"/>
    <w:p w:rsidR="00A4287F" w:rsidRDefault="00A4287F" w:rsidP="00307E0C"/>
    <w:p w:rsidR="00A4287F" w:rsidRDefault="00A4287F" w:rsidP="00307E0C"/>
    <w:p w:rsidR="00A4287F" w:rsidRDefault="00A4287F" w:rsidP="00307E0C"/>
    <w:p w:rsidR="00A802E4" w:rsidRDefault="00307E0C" w:rsidP="00307E0C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02E4">
        <w:rPr>
          <w:sz w:val="28"/>
          <w:szCs w:val="28"/>
        </w:rPr>
        <w:t>Приложение 7</w:t>
      </w:r>
    </w:p>
    <w:p w:rsidR="00A802E4" w:rsidRDefault="00A802E4" w:rsidP="00A802E4">
      <w:pPr>
        <w:keepNext/>
        <w:suppressAutoHyphens w:val="0"/>
        <w:autoSpaceDN w:val="0"/>
        <w:adjustRightInd w:val="0"/>
        <w:ind w:left="720"/>
        <w:contextualSpacing/>
        <w:jc w:val="center"/>
        <w:outlineLvl w:val="3"/>
        <w:rPr>
          <w:b/>
          <w:sz w:val="24"/>
          <w:szCs w:val="24"/>
        </w:rPr>
      </w:pPr>
      <w:r w:rsidRPr="00921180">
        <w:rPr>
          <w:b/>
          <w:sz w:val="24"/>
          <w:szCs w:val="24"/>
        </w:rPr>
        <w:t xml:space="preserve">Примерные темы </w:t>
      </w:r>
      <w:r>
        <w:rPr>
          <w:b/>
          <w:sz w:val="24"/>
          <w:szCs w:val="24"/>
        </w:rPr>
        <w:t>научно-исследовательской работы</w:t>
      </w:r>
    </w:p>
    <w:p w:rsidR="00D760FF" w:rsidRPr="00921180" w:rsidRDefault="00D760FF" w:rsidP="00A802E4">
      <w:pPr>
        <w:keepNext/>
        <w:suppressAutoHyphens w:val="0"/>
        <w:autoSpaceDN w:val="0"/>
        <w:adjustRightInd w:val="0"/>
        <w:ind w:left="720"/>
        <w:contextualSpacing/>
        <w:jc w:val="center"/>
        <w:outlineLvl w:val="3"/>
        <w:rPr>
          <w:b/>
          <w:sz w:val="24"/>
          <w:szCs w:val="24"/>
        </w:rPr>
      </w:pPr>
    </w:p>
    <w:p w:rsidR="00CE423B" w:rsidRPr="00CE423B" w:rsidRDefault="00CE423B" w:rsidP="00D760FF">
      <w:pPr>
        <w:pStyle w:val="af0"/>
        <w:widowControl/>
        <w:numPr>
          <w:ilvl w:val="0"/>
          <w:numId w:val="31"/>
        </w:numPr>
        <w:shd w:val="clear" w:color="auto" w:fill="FFFFFF"/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 w:rsidRPr="00CE423B">
        <w:rPr>
          <w:sz w:val="24"/>
          <w:szCs w:val="24"/>
        </w:rPr>
        <w:t>Обогащение лексической стороны речи детей старшего дошкольного возраста средствами фольклора</w:t>
      </w:r>
    </w:p>
    <w:p w:rsidR="00CE423B" w:rsidRPr="00CE423B" w:rsidRDefault="00CE423B" w:rsidP="00D760FF">
      <w:pPr>
        <w:pStyle w:val="af0"/>
        <w:widowControl/>
        <w:numPr>
          <w:ilvl w:val="0"/>
          <w:numId w:val="31"/>
        </w:numPr>
        <w:shd w:val="clear" w:color="auto" w:fill="FFFFFF"/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 w:rsidRPr="00CE423B">
        <w:rPr>
          <w:sz w:val="24"/>
          <w:szCs w:val="24"/>
        </w:rPr>
        <w:t>Сюжетно-ролевая игра как средство социализации детей старшего дошкольного возраста</w:t>
      </w:r>
    </w:p>
    <w:p w:rsidR="00CE423B" w:rsidRPr="00CE423B" w:rsidRDefault="00CE423B" w:rsidP="00D760FF">
      <w:pPr>
        <w:pStyle w:val="af0"/>
        <w:widowControl/>
        <w:numPr>
          <w:ilvl w:val="0"/>
          <w:numId w:val="31"/>
        </w:numPr>
        <w:shd w:val="clear" w:color="auto" w:fill="FFFFFF"/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 w:rsidRPr="00CE423B">
        <w:rPr>
          <w:sz w:val="24"/>
          <w:szCs w:val="24"/>
        </w:rPr>
        <w:t>Развитие межличностных отношений старших дошкольников средствами сюжетно-ролевых игр</w:t>
      </w:r>
    </w:p>
    <w:p w:rsidR="00CE423B" w:rsidRPr="00CE423B" w:rsidRDefault="00CE423B" w:rsidP="00D760FF">
      <w:pPr>
        <w:pStyle w:val="af0"/>
        <w:widowControl/>
        <w:numPr>
          <w:ilvl w:val="0"/>
          <w:numId w:val="31"/>
        </w:numPr>
        <w:shd w:val="clear" w:color="auto" w:fill="FFFFFF"/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 w:rsidRPr="00CE423B">
        <w:rPr>
          <w:sz w:val="24"/>
          <w:szCs w:val="24"/>
        </w:rPr>
        <w:t>Развитие речи у детей 4-5 лет на занятиях физической культурой</w:t>
      </w:r>
    </w:p>
    <w:p w:rsidR="00CE423B" w:rsidRPr="00CE423B" w:rsidRDefault="00CE423B" w:rsidP="00D760FF">
      <w:pPr>
        <w:pStyle w:val="af0"/>
        <w:widowControl/>
        <w:numPr>
          <w:ilvl w:val="0"/>
          <w:numId w:val="31"/>
        </w:numPr>
        <w:suppressAutoHyphens w:val="0"/>
        <w:ind w:left="0" w:right="0" w:firstLine="284"/>
        <w:contextualSpacing/>
        <w:jc w:val="both"/>
        <w:rPr>
          <w:color w:val="000000"/>
          <w:sz w:val="24"/>
          <w:szCs w:val="24"/>
        </w:rPr>
      </w:pPr>
      <w:r w:rsidRPr="00CE423B">
        <w:rPr>
          <w:color w:val="000000"/>
          <w:sz w:val="24"/>
          <w:szCs w:val="24"/>
        </w:rPr>
        <w:t>Основные пути формирования интеллектуальной готовности ребенка к школе</w:t>
      </w:r>
    </w:p>
    <w:p w:rsidR="00CE423B" w:rsidRPr="00CE423B" w:rsidRDefault="00CE423B" w:rsidP="00D760FF">
      <w:pPr>
        <w:pStyle w:val="af0"/>
        <w:widowControl/>
        <w:numPr>
          <w:ilvl w:val="0"/>
          <w:numId w:val="31"/>
        </w:numPr>
        <w:suppressAutoHyphens w:val="0"/>
        <w:ind w:left="0" w:right="0" w:firstLine="284"/>
        <w:contextualSpacing/>
        <w:jc w:val="both"/>
        <w:rPr>
          <w:color w:val="000000"/>
          <w:sz w:val="24"/>
          <w:szCs w:val="24"/>
        </w:rPr>
      </w:pPr>
      <w:r w:rsidRPr="00CE423B">
        <w:rPr>
          <w:sz w:val="24"/>
          <w:szCs w:val="24"/>
        </w:rPr>
        <w:t>Использование наглядных средств в процессе речевого развития старших дошкольников</w:t>
      </w:r>
    </w:p>
    <w:p w:rsidR="00CE423B" w:rsidRPr="00CE423B" w:rsidRDefault="00CE423B" w:rsidP="00D760FF">
      <w:pPr>
        <w:pStyle w:val="af0"/>
        <w:widowControl/>
        <w:numPr>
          <w:ilvl w:val="0"/>
          <w:numId w:val="31"/>
        </w:numPr>
        <w:shd w:val="clear" w:color="auto" w:fill="FFFFFF"/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 w:rsidRPr="00CE423B">
        <w:rPr>
          <w:sz w:val="24"/>
          <w:szCs w:val="24"/>
        </w:rPr>
        <w:t>Художественно-эстетическое развитие детей старшего дошкольного возраста средствами народной педагогики</w:t>
      </w:r>
    </w:p>
    <w:p w:rsidR="00CE423B" w:rsidRPr="00CE423B" w:rsidRDefault="00CE423B" w:rsidP="00D760FF">
      <w:pPr>
        <w:pStyle w:val="af0"/>
        <w:widowControl/>
        <w:numPr>
          <w:ilvl w:val="0"/>
          <w:numId w:val="31"/>
        </w:numPr>
        <w:shd w:val="clear" w:color="auto" w:fill="FFFFFF"/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 w:rsidRPr="00CE423B">
        <w:rPr>
          <w:sz w:val="24"/>
          <w:szCs w:val="24"/>
        </w:rPr>
        <w:t>Особенности экологического воспитания детей четырех-пяти лет в дошкольном образовательном учреждении</w:t>
      </w:r>
    </w:p>
    <w:p w:rsidR="00CE423B" w:rsidRPr="00CE423B" w:rsidRDefault="00CE423B" w:rsidP="00D760FF">
      <w:pPr>
        <w:pStyle w:val="af0"/>
        <w:widowControl/>
        <w:numPr>
          <w:ilvl w:val="0"/>
          <w:numId w:val="31"/>
        </w:numPr>
        <w:shd w:val="clear" w:color="auto" w:fill="FFFFFF"/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 w:rsidRPr="00CE423B">
        <w:rPr>
          <w:sz w:val="24"/>
          <w:szCs w:val="24"/>
        </w:rPr>
        <w:t>Формирование навыков безопасного поведения детей старшего дошкольного возраста в процессе образовательной деятельности</w:t>
      </w:r>
    </w:p>
    <w:p w:rsidR="00CE423B" w:rsidRPr="00CE423B" w:rsidRDefault="00CE423B" w:rsidP="00D760FF">
      <w:pPr>
        <w:pStyle w:val="af0"/>
        <w:widowControl/>
        <w:numPr>
          <w:ilvl w:val="0"/>
          <w:numId w:val="31"/>
        </w:numPr>
        <w:shd w:val="clear" w:color="auto" w:fill="FFFFFF"/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 w:rsidRPr="00CE423B">
        <w:rPr>
          <w:sz w:val="24"/>
          <w:szCs w:val="24"/>
        </w:rPr>
        <w:t>Управление образовательным процессом по развитию познавательного интереса у детей старшего дошкольного возраста</w:t>
      </w:r>
    </w:p>
    <w:p w:rsidR="00CE423B" w:rsidRPr="00CE423B" w:rsidRDefault="00CE423B" w:rsidP="00D760FF">
      <w:pPr>
        <w:pStyle w:val="af0"/>
        <w:widowControl/>
        <w:numPr>
          <w:ilvl w:val="0"/>
          <w:numId w:val="31"/>
        </w:numPr>
        <w:shd w:val="clear" w:color="auto" w:fill="FFFFFF"/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 w:rsidRPr="00CE423B">
        <w:rPr>
          <w:sz w:val="24"/>
          <w:szCs w:val="24"/>
        </w:rPr>
        <w:t>Нравственное воспитание детей старшего дошкольного возраста средствами художественной литературы</w:t>
      </w:r>
    </w:p>
    <w:p w:rsidR="00CE423B" w:rsidRPr="00CE423B" w:rsidRDefault="00CE423B" w:rsidP="00D760FF">
      <w:pPr>
        <w:pStyle w:val="af0"/>
        <w:widowControl/>
        <w:numPr>
          <w:ilvl w:val="0"/>
          <w:numId w:val="31"/>
        </w:numPr>
        <w:shd w:val="clear" w:color="auto" w:fill="FFFFFF"/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 w:rsidRPr="00CE423B">
        <w:rPr>
          <w:sz w:val="24"/>
          <w:szCs w:val="24"/>
        </w:rPr>
        <w:t xml:space="preserve">Аппликация как средство развития </w:t>
      </w:r>
      <w:r w:rsidR="000229D1">
        <w:rPr>
          <w:sz w:val="24"/>
          <w:szCs w:val="24"/>
        </w:rPr>
        <w:t>изобразительных умений</w:t>
      </w:r>
      <w:r w:rsidRPr="00CE423B">
        <w:rPr>
          <w:sz w:val="24"/>
          <w:szCs w:val="24"/>
        </w:rPr>
        <w:t xml:space="preserve"> детей дошкольного возраста</w:t>
      </w:r>
    </w:p>
    <w:p w:rsidR="00CE423B" w:rsidRPr="00CE423B" w:rsidRDefault="00CE423B" w:rsidP="00D760FF">
      <w:pPr>
        <w:pStyle w:val="af0"/>
        <w:widowControl/>
        <w:numPr>
          <w:ilvl w:val="0"/>
          <w:numId w:val="31"/>
        </w:numPr>
        <w:shd w:val="clear" w:color="auto" w:fill="FFFFFF"/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 w:rsidRPr="00CE423B">
        <w:rPr>
          <w:sz w:val="24"/>
          <w:szCs w:val="24"/>
        </w:rPr>
        <w:t>Дидактические игры как средство формирования предпосылок учебной деятельности детей старшего дошкольного возраста</w:t>
      </w:r>
    </w:p>
    <w:p w:rsidR="00CE423B" w:rsidRPr="00CE423B" w:rsidRDefault="000229D1" w:rsidP="00D760FF">
      <w:pPr>
        <w:pStyle w:val="af0"/>
        <w:widowControl/>
        <w:numPr>
          <w:ilvl w:val="0"/>
          <w:numId w:val="31"/>
        </w:numPr>
        <w:shd w:val="clear" w:color="auto" w:fill="FFFFFF"/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="00CE423B" w:rsidRPr="00CE423B">
        <w:rPr>
          <w:sz w:val="24"/>
          <w:szCs w:val="24"/>
        </w:rPr>
        <w:t xml:space="preserve"> экологическ</w:t>
      </w:r>
      <w:r>
        <w:rPr>
          <w:sz w:val="24"/>
          <w:szCs w:val="24"/>
        </w:rPr>
        <w:t>их</w:t>
      </w:r>
      <w:r w:rsidR="00CE423B" w:rsidRPr="00CE423B">
        <w:rPr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 w:rsidR="00CE423B" w:rsidRPr="00CE423B">
        <w:rPr>
          <w:sz w:val="24"/>
          <w:szCs w:val="24"/>
        </w:rPr>
        <w:t xml:space="preserve"> детей старшего дошкольного возраста посредством игровой деятельности</w:t>
      </w:r>
    </w:p>
    <w:p w:rsidR="00CE423B" w:rsidRPr="00CE423B" w:rsidRDefault="00CE423B" w:rsidP="00D760FF">
      <w:pPr>
        <w:pStyle w:val="af0"/>
        <w:widowControl/>
        <w:numPr>
          <w:ilvl w:val="0"/>
          <w:numId w:val="31"/>
        </w:numPr>
        <w:shd w:val="clear" w:color="auto" w:fill="FFFFFF"/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 w:rsidRPr="00CE423B">
        <w:rPr>
          <w:color w:val="000000"/>
          <w:sz w:val="24"/>
          <w:szCs w:val="24"/>
        </w:rPr>
        <w:t>Активизация познавательной деятельности детей старшего дошкольного возраста</w:t>
      </w:r>
    </w:p>
    <w:p w:rsidR="00CE423B" w:rsidRPr="00CE423B" w:rsidRDefault="00CE423B" w:rsidP="00D760FF">
      <w:pPr>
        <w:pStyle w:val="af0"/>
        <w:widowControl/>
        <w:numPr>
          <w:ilvl w:val="0"/>
          <w:numId w:val="31"/>
        </w:numPr>
        <w:shd w:val="clear" w:color="auto" w:fill="FFFFFF"/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 w:rsidRPr="00CE423B">
        <w:rPr>
          <w:sz w:val="24"/>
          <w:szCs w:val="24"/>
        </w:rPr>
        <w:t>Использование мнемотаблиц в работе по развитию связной речи детей старшего дошкольного возраста</w:t>
      </w:r>
    </w:p>
    <w:p w:rsidR="00CE423B" w:rsidRPr="00CE423B" w:rsidRDefault="00CE423B" w:rsidP="00D760FF">
      <w:pPr>
        <w:pStyle w:val="af0"/>
        <w:widowControl/>
        <w:numPr>
          <w:ilvl w:val="0"/>
          <w:numId w:val="31"/>
        </w:numPr>
        <w:spacing w:line="100" w:lineRule="atLeast"/>
        <w:ind w:left="0" w:right="0" w:firstLine="284"/>
        <w:contextualSpacing/>
        <w:jc w:val="both"/>
        <w:rPr>
          <w:b/>
          <w:sz w:val="24"/>
          <w:szCs w:val="24"/>
        </w:rPr>
      </w:pPr>
      <w:r w:rsidRPr="00CE423B">
        <w:rPr>
          <w:sz w:val="24"/>
          <w:szCs w:val="24"/>
        </w:rPr>
        <w:t>Развитие связной речи у детей старшего дошкольного возраста в процессе экологического воспитания</w:t>
      </w:r>
    </w:p>
    <w:p w:rsidR="00CE423B" w:rsidRPr="00CE423B" w:rsidRDefault="00CE423B" w:rsidP="00D760FF">
      <w:pPr>
        <w:pStyle w:val="af0"/>
        <w:widowControl/>
        <w:numPr>
          <w:ilvl w:val="0"/>
          <w:numId w:val="31"/>
        </w:numPr>
        <w:shd w:val="clear" w:color="auto" w:fill="FFFFFF"/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 w:rsidRPr="00CE423B">
        <w:rPr>
          <w:sz w:val="24"/>
          <w:szCs w:val="24"/>
        </w:rPr>
        <w:t>Дидактические игры и упражнения как средство обучения счету детей пятого года жизни.</w:t>
      </w:r>
    </w:p>
    <w:p w:rsidR="00CE423B" w:rsidRPr="00CE423B" w:rsidRDefault="00CE423B" w:rsidP="00D760FF">
      <w:pPr>
        <w:widowControl/>
        <w:numPr>
          <w:ilvl w:val="0"/>
          <w:numId w:val="31"/>
        </w:numPr>
        <w:shd w:val="clear" w:color="auto" w:fill="FFFFFF"/>
        <w:suppressAutoHyphens w:val="0"/>
        <w:autoSpaceDE/>
        <w:ind w:left="0" w:firstLine="284"/>
        <w:jc w:val="both"/>
        <w:rPr>
          <w:sz w:val="24"/>
          <w:szCs w:val="24"/>
        </w:rPr>
      </w:pPr>
      <w:r w:rsidRPr="00CE423B">
        <w:rPr>
          <w:sz w:val="24"/>
          <w:szCs w:val="24"/>
        </w:rPr>
        <w:t>Формирование представлений о порядковом счете у детей старшего дошкольного возраста.</w:t>
      </w:r>
    </w:p>
    <w:p w:rsidR="00CE423B" w:rsidRPr="00CE423B" w:rsidRDefault="00CE423B" w:rsidP="00D760FF">
      <w:pPr>
        <w:pStyle w:val="af2"/>
        <w:widowControl/>
        <w:numPr>
          <w:ilvl w:val="0"/>
          <w:numId w:val="31"/>
        </w:numPr>
        <w:suppressAutoHyphens w:val="0"/>
        <w:autoSpaceDE/>
        <w:spacing w:after="0"/>
        <w:ind w:left="0" w:firstLine="284"/>
        <w:jc w:val="both"/>
        <w:rPr>
          <w:rFonts w:cs="Times New Roman"/>
          <w:sz w:val="24"/>
          <w:szCs w:val="24"/>
        </w:rPr>
      </w:pPr>
      <w:r w:rsidRPr="00CE423B">
        <w:rPr>
          <w:rFonts w:cs="Times New Roman"/>
          <w:sz w:val="24"/>
          <w:szCs w:val="24"/>
        </w:rPr>
        <w:t>Педагогические условия формирования счетной деятельности у детей шестого года жизни.</w:t>
      </w:r>
    </w:p>
    <w:p w:rsidR="00CE423B" w:rsidRPr="00CE423B" w:rsidRDefault="00CE423B" w:rsidP="00D760FF">
      <w:pPr>
        <w:widowControl/>
        <w:numPr>
          <w:ilvl w:val="0"/>
          <w:numId w:val="31"/>
        </w:numPr>
        <w:shd w:val="clear" w:color="auto" w:fill="FFFFFF"/>
        <w:suppressAutoHyphens w:val="0"/>
        <w:autoSpaceDE/>
        <w:ind w:left="0" w:firstLine="284"/>
        <w:jc w:val="both"/>
        <w:rPr>
          <w:sz w:val="24"/>
          <w:szCs w:val="24"/>
        </w:rPr>
      </w:pPr>
      <w:r w:rsidRPr="00CE423B">
        <w:rPr>
          <w:sz w:val="24"/>
          <w:szCs w:val="24"/>
        </w:rPr>
        <w:t>Педагогические условия обучения решению арифметических задач детей седьмого года жизни.</w:t>
      </w:r>
    </w:p>
    <w:p w:rsidR="00CE423B" w:rsidRPr="00CE423B" w:rsidRDefault="00CE423B" w:rsidP="00D760FF">
      <w:pPr>
        <w:pStyle w:val="af2"/>
        <w:widowControl/>
        <w:numPr>
          <w:ilvl w:val="0"/>
          <w:numId w:val="31"/>
        </w:numPr>
        <w:suppressAutoHyphens w:val="0"/>
        <w:autoSpaceDE/>
        <w:spacing w:after="0"/>
        <w:ind w:left="0" w:firstLine="284"/>
        <w:jc w:val="both"/>
        <w:rPr>
          <w:rFonts w:cs="Times New Roman"/>
          <w:sz w:val="24"/>
          <w:szCs w:val="24"/>
        </w:rPr>
      </w:pPr>
      <w:r w:rsidRPr="00CE423B">
        <w:rPr>
          <w:rFonts w:cs="Times New Roman"/>
          <w:sz w:val="24"/>
          <w:szCs w:val="24"/>
        </w:rPr>
        <w:t>Компьютерная презентация как средство формирования математических представлений у детей старшего дошкольного возраста.</w:t>
      </w:r>
    </w:p>
    <w:p w:rsidR="00CE423B" w:rsidRPr="00CE423B" w:rsidRDefault="00CE423B" w:rsidP="00D760FF">
      <w:pPr>
        <w:pStyle w:val="af2"/>
        <w:widowControl/>
        <w:numPr>
          <w:ilvl w:val="0"/>
          <w:numId w:val="31"/>
        </w:numPr>
        <w:suppressAutoHyphens w:val="0"/>
        <w:autoSpaceDE/>
        <w:spacing w:after="0"/>
        <w:ind w:left="0" w:firstLine="284"/>
        <w:jc w:val="both"/>
        <w:rPr>
          <w:rFonts w:cs="Times New Roman"/>
          <w:sz w:val="24"/>
          <w:szCs w:val="24"/>
        </w:rPr>
      </w:pPr>
      <w:r w:rsidRPr="00CE423B">
        <w:rPr>
          <w:rFonts w:cs="Times New Roman"/>
          <w:sz w:val="24"/>
          <w:szCs w:val="24"/>
        </w:rPr>
        <w:t xml:space="preserve">Формирование представлений об измерении предметов у детей седьмого года жизни. </w:t>
      </w:r>
    </w:p>
    <w:p w:rsidR="00CE423B" w:rsidRPr="00CE423B" w:rsidRDefault="00CE423B" w:rsidP="00D760FF">
      <w:pPr>
        <w:widowControl/>
        <w:numPr>
          <w:ilvl w:val="0"/>
          <w:numId w:val="31"/>
        </w:numPr>
        <w:suppressAutoHyphens w:val="0"/>
        <w:autoSpaceDE/>
        <w:ind w:left="0" w:firstLine="284"/>
        <w:jc w:val="both"/>
        <w:rPr>
          <w:sz w:val="24"/>
          <w:szCs w:val="24"/>
        </w:rPr>
      </w:pPr>
      <w:r w:rsidRPr="00CE423B">
        <w:rPr>
          <w:sz w:val="24"/>
          <w:szCs w:val="24"/>
        </w:rPr>
        <w:t>Влияние дидактических материалов на математическое развитие детей старшего дошкольного возраста.</w:t>
      </w:r>
    </w:p>
    <w:p w:rsidR="00CE423B" w:rsidRPr="00CE423B" w:rsidRDefault="00CE423B" w:rsidP="00D760FF">
      <w:pPr>
        <w:widowControl/>
        <w:numPr>
          <w:ilvl w:val="0"/>
          <w:numId w:val="31"/>
        </w:numPr>
        <w:suppressAutoHyphens w:val="0"/>
        <w:autoSpaceDE/>
        <w:ind w:left="0" w:firstLine="284"/>
        <w:jc w:val="both"/>
        <w:rPr>
          <w:sz w:val="24"/>
          <w:szCs w:val="24"/>
        </w:rPr>
      </w:pPr>
      <w:r w:rsidRPr="00CE423B">
        <w:rPr>
          <w:sz w:val="24"/>
          <w:szCs w:val="24"/>
        </w:rPr>
        <w:t>Развитие числовых представлений дошкольников в ходе  математических досугов.</w:t>
      </w:r>
    </w:p>
    <w:p w:rsidR="00CE423B" w:rsidRPr="00CE423B" w:rsidRDefault="00CE423B" w:rsidP="00D760FF">
      <w:pPr>
        <w:widowControl/>
        <w:numPr>
          <w:ilvl w:val="0"/>
          <w:numId w:val="31"/>
        </w:numPr>
        <w:suppressAutoHyphens w:val="0"/>
        <w:autoSpaceDE/>
        <w:ind w:left="0" w:firstLine="284"/>
        <w:jc w:val="both"/>
        <w:rPr>
          <w:sz w:val="24"/>
          <w:szCs w:val="24"/>
        </w:rPr>
      </w:pPr>
      <w:r w:rsidRPr="00CE423B">
        <w:rPr>
          <w:sz w:val="24"/>
          <w:szCs w:val="24"/>
        </w:rPr>
        <w:t>Развитие исследовательской деятельности у старших дошкольников в процессе формирования представлений о величине и ее измерении.</w:t>
      </w:r>
    </w:p>
    <w:p w:rsidR="00CE423B" w:rsidRPr="00CE423B" w:rsidRDefault="00CE423B" w:rsidP="00D760FF">
      <w:pPr>
        <w:widowControl/>
        <w:numPr>
          <w:ilvl w:val="0"/>
          <w:numId w:val="31"/>
        </w:numPr>
        <w:suppressAutoHyphens w:val="0"/>
        <w:autoSpaceDE/>
        <w:ind w:left="0" w:firstLine="284"/>
        <w:jc w:val="both"/>
        <w:rPr>
          <w:sz w:val="24"/>
          <w:szCs w:val="24"/>
        </w:rPr>
      </w:pPr>
      <w:r w:rsidRPr="00CE423B">
        <w:rPr>
          <w:sz w:val="24"/>
          <w:szCs w:val="24"/>
        </w:rPr>
        <w:t>Логические игры и упражнения как средство развития математических способностей у детей.</w:t>
      </w:r>
    </w:p>
    <w:p w:rsidR="00CE423B" w:rsidRPr="00CE423B" w:rsidRDefault="00CE423B" w:rsidP="00D760FF">
      <w:pPr>
        <w:widowControl/>
        <w:numPr>
          <w:ilvl w:val="0"/>
          <w:numId w:val="31"/>
        </w:numPr>
        <w:suppressAutoHyphens w:val="0"/>
        <w:autoSpaceDE/>
        <w:ind w:left="0" w:firstLine="284"/>
        <w:jc w:val="both"/>
        <w:rPr>
          <w:sz w:val="24"/>
          <w:szCs w:val="24"/>
        </w:rPr>
      </w:pPr>
      <w:r w:rsidRPr="00CE423B">
        <w:rPr>
          <w:sz w:val="24"/>
          <w:szCs w:val="24"/>
        </w:rPr>
        <w:t>Формирование представлений о времени у детей младшего дошкольного возраста.</w:t>
      </w:r>
    </w:p>
    <w:p w:rsidR="00CE423B" w:rsidRPr="00CE423B" w:rsidRDefault="00CE423B" w:rsidP="00D760FF">
      <w:pPr>
        <w:widowControl/>
        <w:numPr>
          <w:ilvl w:val="0"/>
          <w:numId w:val="31"/>
        </w:numPr>
        <w:suppressAutoHyphens w:val="0"/>
        <w:autoSpaceDE/>
        <w:ind w:left="0" w:firstLine="284"/>
        <w:jc w:val="both"/>
        <w:rPr>
          <w:sz w:val="24"/>
          <w:szCs w:val="24"/>
        </w:rPr>
      </w:pPr>
      <w:r w:rsidRPr="00CE423B">
        <w:rPr>
          <w:sz w:val="24"/>
          <w:szCs w:val="24"/>
        </w:rPr>
        <w:t xml:space="preserve"> Развитие математических представлений у дошкольников в ходе экспериментирования.</w:t>
      </w:r>
    </w:p>
    <w:p w:rsidR="00CE423B" w:rsidRPr="00CE423B" w:rsidRDefault="00CE423B" w:rsidP="00D760FF">
      <w:pPr>
        <w:widowControl/>
        <w:numPr>
          <w:ilvl w:val="0"/>
          <w:numId w:val="31"/>
        </w:numPr>
        <w:tabs>
          <w:tab w:val="left" w:pos="426"/>
        </w:tabs>
        <w:suppressAutoHyphens w:val="0"/>
        <w:autoSpaceDE/>
        <w:ind w:left="0" w:firstLine="284"/>
        <w:jc w:val="both"/>
        <w:rPr>
          <w:snapToGrid w:val="0"/>
          <w:sz w:val="24"/>
          <w:szCs w:val="24"/>
        </w:rPr>
      </w:pPr>
      <w:r w:rsidRPr="00CE423B">
        <w:rPr>
          <w:snapToGrid w:val="0"/>
          <w:sz w:val="24"/>
          <w:szCs w:val="24"/>
        </w:rPr>
        <w:t>Развитие словаря старших дошкольников в дидактических играх и упражнениях.</w:t>
      </w:r>
    </w:p>
    <w:p w:rsidR="00CE423B" w:rsidRPr="00CE423B" w:rsidRDefault="00CE423B" w:rsidP="00D760FF">
      <w:pPr>
        <w:widowControl/>
        <w:numPr>
          <w:ilvl w:val="0"/>
          <w:numId w:val="31"/>
        </w:numPr>
        <w:tabs>
          <w:tab w:val="left" w:pos="426"/>
        </w:tabs>
        <w:suppressAutoHyphens w:val="0"/>
        <w:autoSpaceDE/>
        <w:ind w:left="0" w:firstLine="284"/>
        <w:jc w:val="both"/>
        <w:rPr>
          <w:snapToGrid w:val="0"/>
          <w:sz w:val="24"/>
          <w:szCs w:val="24"/>
        </w:rPr>
      </w:pPr>
      <w:r w:rsidRPr="00CE423B">
        <w:rPr>
          <w:snapToGrid w:val="0"/>
          <w:sz w:val="24"/>
          <w:szCs w:val="24"/>
        </w:rPr>
        <w:t>Формирование бытового словаря у старших дошкольников.</w:t>
      </w:r>
    </w:p>
    <w:p w:rsidR="00CE423B" w:rsidRPr="00CE423B" w:rsidRDefault="00CE423B" w:rsidP="00D760FF">
      <w:pPr>
        <w:widowControl/>
        <w:numPr>
          <w:ilvl w:val="0"/>
          <w:numId w:val="31"/>
        </w:numPr>
        <w:tabs>
          <w:tab w:val="left" w:pos="426"/>
        </w:tabs>
        <w:suppressAutoHyphens w:val="0"/>
        <w:autoSpaceDE/>
        <w:ind w:left="0" w:firstLine="284"/>
        <w:jc w:val="both"/>
        <w:rPr>
          <w:snapToGrid w:val="0"/>
          <w:sz w:val="24"/>
          <w:szCs w:val="24"/>
        </w:rPr>
      </w:pPr>
      <w:r w:rsidRPr="00CE423B">
        <w:rPr>
          <w:snapToGrid w:val="0"/>
          <w:sz w:val="24"/>
          <w:szCs w:val="24"/>
        </w:rPr>
        <w:t>Развитие связной речи детей  среднего дошкольного возраста в процессе рассказывания по картине.</w:t>
      </w:r>
    </w:p>
    <w:p w:rsidR="00CE423B" w:rsidRPr="00CE423B" w:rsidRDefault="00CE423B" w:rsidP="00D760FF">
      <w:pPr>
        <w:widowControl/>
        <w:numPr>
          <w:ilvl w:val="0"/>
          <w:numId w:val="31"/>
        </w:numPr>
        <w:tabs>
          <w:tab w:val="left" w:pos="426"/>
        </w:tabs>
        <w:suppressAutoHyphens w:val="0"/>
        <w:autoSpaceDE/>
        <w:ind w:left="0" w:firstLine="284"/>
        <w:jc w:val="both"/>
        <w:rPr>
          <w:snapToGrid w:val="0"/>
          <w:sz w:val="24"/>
          <w:szCs w:val="24"/>
        </w:rPr>
      </w:pPr>
      <w:r w:rsidRPr="00CE423B">
        <w:rPr>
          <w:snapToGrid w:val="0"/>
          <w:sz w:val="24"/>
          <w:szCs w:val="24"/>
        </w:rPr>
        <w:t>Сюжетная картина как средство развития связной речи старших дошкольников.</w:t>
      </w:r>
    </w:p>
    <w:p w:rsidR="00CE423B" w:rsidRPr="00CE423B" w:rsidRDefault="00CE423B" w:rsidP="00D760FF">
      <w:pPr>
        <w:widowControl/>
        <w:numPr>
          <w:ilvl w:val="0"/>
          <w:numId w:val="31"/>
        </w:numPr>
        <w:tabs>
          <w:tab w:val="left" w:pos="426"/>
        </w:tabs>
        <w:suppressAutoHyphens w:val="0"/>
        <w:autoSpaceDE/>
        <w:ind w:left="0" w:firstLine="284"/>
        <w:jc w:val="both"/>
        <w:rPr>
          <w:snapToGrid w:val="0"/>
          <w:sz w:val="24"/>
          <w:szCs w:val="24"/>
        </w:rPr>
      </w:pPr>
      <w:r w:rsidRPr="00CE423B">
        <w:rPr>
          <w:snapToGrid w:val="0"/>
          <w:sz w:val="24"/>
          <w:szCs w:val="24"/>
        </w:rPr>
        <w:t xml:space="preserve">Развитие диалогической речи у детей старшего дошкольного возраста. </w:t>
      </w:r>
    </w:p>
    <w:p w:rsidR="00CE423B" w:rsidRPr="00CE423B" w:rsidRDefault="00CE423B" w:rsidP="00D760FF">
      <w:pPr>
        <w:widowControl/>
        <w:numPr>
          <w:ilvl w:val="0"/>
          <w:numId w:val="31"/>
        </w:numPr>
        <w:tabs>
          <w:tab w:val="left" w:pos="426"/>
        </w:tabs>
        <w:suppressAutoHyphens w:val="0"/>
        <w:autoSpaceDE/>
        <w:ind w:left="0" w:firstLine="284"/>
        <w:jc w:val="both"/>
        <w:rPr>
          <w:snapToGrid w:val="0"/>
          <w:sz w:val="24"/>
          <w:szCs w:val="24"/>
        </w:rPr>
      </w:pPr>
      <w:r w:rsidRPr="00CE423B">
        <w:rPr>
          <w:snapToGrid w:val="0"/>
          <w:sz w:val="24"/>
          <w:szCs w:val="24"/>
        </w:rPr>
        <w:t>Развитие связности речи детей старшего дошкольного возраста в процессе рассказывания из личного опыта.</w:t>
      </w:r>
    </w:p>
    <w:p w:rsidR="00CE423B" w:rsidRPr="00CE423B" w:rsidRDefault="00CE423B" w:rsidP="00D760FF">
      <w:pPr>
        <w:widowControl/>
        <w:numPr>
          <w:ilvl w:val="0"/>
          <w:numId w:val="31"/>
        </w:numPr>
        <w:tabs>
          <w:tab w:val="left" w:pos="426"/>
        </w:tabs>
        <w:suppressAutoHyphens w:val="0"/>
        <w:autoSpaceDE/>
        <w:ind w:left="0" w:firstLine="284"/>
        <w:jc w:val="both"/>
        <w:rPr>
          <w:snapToGrid w:val="0"/>
          <w:sz w:val="24"/>
          <w:szCs w:val="24"/>
        </w:rPr>
      </w:pPr>
      <w:r w:rsidRPr="00CE423B">
        <w:rPr>
          <w:snapToGrid w:val="0"/>
          <w:sz w:val="24"/>
          <w:szCs w:val="24"/>
        </w:rPr>
        <w:t>Развитие связной монологической речи детей старшего дошкольного возраста в процессе пересказа.</w:t>
      </w:r>
    </w:p>
    <w:p w:rsidR="00CE423B" w:rsidRPr="00CE423B" w:rsidRDefault="00CE423B" w:rsidP="00D760FF">
      <w:pPr>
        <w:widowControl/>
        <w:numPr>
          <w:ilvl w:val="0"/>
          <w:numId w:val="31"/>
        </w:numPr>
        <w:tabs>
          <w:tab w:val="left" w:pos="426"/>
        </w:tabs>
        <w:suppressAutoHyphens w:val="0"/>
        <w:autoSpaceDE/>
        <w:ind w:left="0" w:firstLine="284"/>
        <w:jc w:val="both"/>
        <w:rPr>
          <w:snapToGrid w:val="0"/>
          <w:sz w:val="24"/>
          <w:szCs w:val="24"/>
        </w:rPr>
      </w:pPr>
      <w:r w:rsidRPr="00CE423B">
        <w:rPr>
          <w:snapToGrid w:val="0"/>
          <w:sz w:val="24"/>
          <w:szCs w:val="24"/>
        </w:rPr>
        <w:t>Речевые логические задачи как средство развития речи старших дошкольников.</w:t>
      </w:r>
    </w:p>
    <w:p w:rsidR="00CE423B" w:rsidRPr="00CE423B" w:rsidRDefault="00CE423B" w:rsidP="00D760FF">
      <w:pPr>
        <w:widowControl/>
        <w:numPr>
          <w:ilvl w:val="0"/>
          <w:numId w:val="31"/>
        </w:numPr>
        <w:tabs>
          <w:tab w:val="left" w:pos="426"/>
        </w:tabs>
        <w:suppressAutoHyphens w:val="0"/>
        <w:autoSpaceDE/>
        <w:ind w:left="0" w:firstLine="284"/>
        <w:jc w:val="both"/>
        <w:rPr>
          <w:snapToGrid w:val="0"/>
          <w:sz w:val="24"/>
          <w:szCs w:val="24"/>
        </w:rPr>
      </w:pPr>
      <w:r w:rsidRPr="00CE423B">
        <w:rPr>
          <w:snapToGrid w:val="0"/>
          <w:sz w:val="24"/>
          <w:szCs w:val="24"/>
        </w:rPr>
        <w:t>Воспитание интереса к поэзии у детей старшего дошкольного возраста.</w:t>
      </w:r>
    </w:p>
    <w:p w:rsidR="00CE423B" w:rsidRPr="00CE423B" w:rsidRDefault="00CE423B" w:rsidP="00D760FF">
      <w:pPr>
        <w:widowControl/>
        <w:numPr>
          <w:ilvl w:val="0"/>
          <w:numId w:val="31"/>
        </w:numPr>
        <w:tabs>
          <w:tab w:val="left" w:pos="426"/>
        </w:tabs>
        <w:suppressAutoHyphens w:val="0"/>
        <w:autoSpaceDE/>
        <w:ind w:left="0" w:firstLine="284"/>
        <w:jc w:val="both"/>
        <w:rPr>
          <w:snapToGrid w:val="0"/>
          <w:sz w:val="24"/>
          <w:szCs w:val="24"/>
        </w:rPr>
      </w:pPr>
      <w:r w:rsidRPr="00CE423B">
        <w:rPr>
          <w:snapToGrid w:val="0"/>
          <w:sz w:val="24"/>
          <w:szCs w:val="24"/>
        </w:rPr>
        <w:t>Развитие образности речи у детей старшего дошкольного возраста.</w:t>
      </w:r>
    </w:p>
    <w:p w:rsidR="00CE423B" w:rsidRPr="00CE423B" w:rsidRDefault="00CE423B" w:rsidP="00D760FF">
      <w:pPr>
        <w:widowControl/>
        <w:numPr>
          <w:ilvl w:val="0"/>
          <w:numId w:val="31"/>
        </w:numPr>
        <w:tabs>
          <w:tab w:val="left" w:pos="426"/>
        </w:tabs>
        <w:suppressAutoHyphens w:val="0"/>
        <w:autoSpaceDE/>
        <w:ind w:left="0" w:firstLine="284"/>
        <w:jc w:val="both"/>
        <w:rPr>
          <w:snapToGrid w:val="0"/>
          <w:sz w:val="24"/>
          <w:szCs w:val="24"/>
        </w:rPr>
      </w:pPr>
      <w:r w:rsidRPr="00CE423B">
        <w:rPr>
          <w:snapToGrid w:val="0"/>
          <w:sz w:val="24"/>
          <w:szCs w:val="24"/>
        </w:rPr>
        <w:t>Влияние сказки на словесное творчество старших дошкольников.</w:t>
      </w:r>
      <w:r w:rsidRPr="00CE423B">
        <w:rPr>
          <w:snapToGrid w:val="0"/>
          <w:color w:val="000000"/>
          <w:sz w:val="24"/>
          <w:szCs w:val="24"/>
        </w:rPr>
        <w:tab/>
      </w:r>
    </w:p>
    <w:p w:rsidR="00CE423B" w:rsidRPr="00CE423B" w:rsidRDefault="00CE423B" w:rsidP="00D760FF">
      <w:pPr>
        <w:widowControl/>
        <w:numPr>
          <w:ilvl w:val="0"/>
          <w:numId w:val="31"/>
        </w:numPr>
        <w:suppressAutoHyphens w:val="0"/>
        <w:autoSpaceDE/>
        <w:ind w:left="0" w:firstLine="284"/>
        <w:jc w:val="both"/>
        <w:rPr>
          <w:sz w:val="24"/>
          <w:szCs w:val="24"/>
        </w:rPr>
      </w:pPr>
      <w:r w:rsidRPr="00CE423B">
        <w:rPr>
          <w:sz w:val="24"/>
          <w:szCs w:val="24"/>
        </w:rPr>
        <w:t>Влияние спортивных игр на уровень физической подготовленности старших дошкольников.</w:t>
      </w:r>
    </w:p>
    <w:p w:rsidR="00CE423B" w:rsidRPr="00CE423B" w:rsidRDefault="00CE423B" w:rsidP="00D760FF">
      <w:pPr>
        <w:widowControl/>
        <w:numPr>
          <w:ilvl w:val="0"/>
          <w:numId w:val="31"/>
        </w:numPr>
        <w:suppressAutoHyphens w:val="0"/>
        <w:autoSpaceDE/>
        <w:ind w:left="0" w:firstLine="284"/>
        <w:jc w:val="both"/>
        <w:rPr>
          <w:sz w:val="24"/>
          <w:szCs w:val="24"/>
        </w:rPr>
      </w:pPr>
      <w:r w:rsidRPr="00CE423B">
        <w:rPr>
          <w:sz w:val="24"/>
          <w:szCs w:val="24"/>
        </w:rPr>
        <w:t>Воспитание положительных взаимоотношений в подвижной игре у детей седьмого года жизни.</w:t>
      </w:r>
    </w:p>
    <w:p w:rsidR="00CE423B" w:rsidRPr="00CE423B" w:rsidRDefault="00CE423B" w:rsidP="00D760FF">
      <w:pPr>
        <w:widowControl/>
        <w:numPr>
          <w:ilvl w:val="0"/>
          <w:numId w:val="31"/>
        </w:numPr>
        <w:tabs>
          <w:tab w:val="left" w:pos="426"/>
        </w:tabs>
        <w:suppressAutoHyphens w:val="0"/>
        <w:autoSpaceDE/>
        <w:ind w:left="0" w:firstLine="284"/>
        <w:jc w:val="both"/>
        <w:rPr>
          <w:sz w:val="24"/>
          <w:szCs w:val="24"/>
        </w:rPr>
      </w:pPr>
      <w:r w:rsidRPr="00CE423B">
        <w:rPr>
          <w:sz w:val="24"/>
          <w:szCs w:val="24"/>
        </w:rPr>
        <w:t>Развитие мелкой моторики рук в процессе физического воспитания детей старшего дошкольного возраста.</w:t>
      </w:r>
    </w:p>
    <w:p w:rsidR="00CE423B" w:rsidRPr="00CE423B" w:rsidRDefault="00CE423B" w:rsidP="00D760FF">
      <w:pPr>
        <w:pStyle w:val="af0"/>
        <w:widowControl/>
        <w:numPr>
          <w:ilvl w:val="0"/>
          <w:numId w:val="31"/>
        </w:numPr>
        <w:shd w:val="clear" w:color="auto" w:fill="FFFFFF"/>
        <w:suppressAutoHyphens w:val="0"/>
        <w:ind w:left="0" w:right="0" w:firstLine="284"/>
        <w:contextualSpacing/>
        <w:jc w:val="both"/>
        <w:rPr>
          <w:bCs/>
          <w:sz w:val="24"/>
          <w:szCs w:val="24"/>
        </w:rPr>
      </w:pPr>
      <w:r w:rsidRPr="00CE423B">
        <w:rPr>
          <w:sz w:val="24"/>
          <w:szCs w:val="24"/>
        </w:rPr>
        <w:t xml:space="preserve"> Развитие познавательного интереса к природе у старших дошкольников в экспериментальной деятельности.</w:t>
      </w:r>
    </w:p>
    <w:p w:rsidR="00CE423B" w:rsidRPr="00CE423B" w:rsidRDefault="00CE423B" w:rsidP="00D760FF">
      <w:pPr>
        <w:pStyle w:val="af0"/>
        <w:numPr>
          <w:ilvl w:val="0"/>
          <w:numId w:val="31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ind w:left="0" w:right="0" w:firstLine="284"/>
        <w:contextualSpacing/>
        <w:jc w:val="both"/>
        <w:rPr>
          <w:bCs/>
          <w:sz w:val="24"/>
          <w:szCs w:val="24"/>
        </w:rPr>
      </w:pPr>
      <w:r w:rsidRPr="00CE423B">
        <w:rPr>
          <w:sz w:val="24"/>
          <w:szCs w:val="24"/>
        </w:rPr>
        <w:t>Воспитание гуманного отношения к природе средствами художественной литературы у детей старшего дошкольного возраста.</w:t>
      </w:r>
    </w:p>
    <w:p w:rsidR="00CE423B" w:rsidRPr="00CE423B" w:rsidRDefault="00CE423B" w:rsidP="00D760FF">
      <w:pPr>
        <w:widowControl/>
        <w:numPr>
          <w:ilvl w:val="0"/>
          <w:numId w:val="31"/>
        </w:numPr>
        <w:tabs>
          <w:tab w:val="num" w:pos="360"/>
        </w:tabs>
        <w:suppressAutoHyphens w:val="0"/>
        <w:overflowPunct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CE423B">
        <w:rPr>
          <w:sz w:val="24"/>
          <w:szCs w:val="24"/>
        </w:rPr>
        <w:t>Ознакомление старших дошкольников с неживой природой в познавательно-исследовательской деятельности.</w:t>
      </w:r>
    </w:p>
    <w:p w:rsidR="00CE423B" w:rsidRPr="00CE423B" w:rsidRDefault="00CE423B" w:rsidP="00D760FF">
      <w:pPr>
        <w:widowControl/>
        <w:numPr>
          <w:ilvl w:val="0"/>
          <w:numId w:val="31"/>
        </w:numPr>
        <w:shd w:val="clear" w:color="auto" w:fill="FFFFFF"/>
        <w:tabs>
          <w:tab w:val="num" w:pos="360"/>
        </w:tabs>
        <w:suppressAutoHyphens w:val="0"/>
        <w:autoSpaceDE/>
        <w:ind w:left="0" w:firstLine="284"/>
        <w:jc w:val="both"/>
        <w:rPr>
          <w:sz w:val="24"/>
          <w:szCs w:val="24"/>
        </w:rPr>
      </w:pPr>
      <w:r w:rsidRPr="00CE423B">
        <w:rPr>
          <w:bCs/>
          <w:sz w:val="24"/>
          <w:szCs w:val="24"/>
        </w:rPr>
        <w:t>Формирование познавательного интереса к миру животных у детей старшего дошкольного возраста.</w:t>
      </w:r>
    </w:p>
    <w:p w:rsidR="00CE423B" w:rsidRPr="00CE423B" w:rsidRDefault="00CE423B" w:rsidP="00D760FF">
      <w:pPr>
        <w:widowControl/>
        <w:numPr>
          <w:ilvl w:val="0"/>
          <w:numId w:val="31"/>
        </w:numPr>
        <w:shd w:val="clear" w:color="auto" w:fill="FFFFFF"/>
        <w:tabs>
          <w:tab w:val="num" w:pos="360"/>
        </w:tabs>
        <w:suppressAutoHyphens w:val="0"/>
        <w:autoSpaceDE/>
        <w:ind w:left="0" w:firstLine="284"/>
        <w:jc w:val="both"/>
        <w:rPr>
          <w:sz w:val="24"/>
          <w:szCs w:val="24"/>
        </w:rPr>
      </w:pPr>
      <w:r w:rsidRPr="00CE423B">
        <w:rPr>
          <w:sz w:val="24"/>
          <w:szCs w:val="24"/>
        </w:rPr>
        <w:t>Эколого-развивающая среда как средство воспитания познавательного интереса к природе у детей старшего дошкольного возраста.</w:t>
      </w:r>
    </w:p>
    <w:p w:rsidR="00CE423B" w:rsidRPr="00CE423B" w:rsidRDefault="00CE423B" w:rsidP="00D760FF">
      <w:pPr>
        <w:widowControl/>
        <w:numPr>
          <w:ilvl w:val="0"/>
          <w:numId w:val="31"/>
        </w:numPr>
        <w:suppressAutoHyphens w:val="0"/>
        <w:overflowPunct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CE423B">
        <w:rPr>
          <w:sz w:val="24"/>
          <w:szCs w:val="24"/>
        </w:rPr>
        <w:t>Формирование экологических знаний о многообразии живой природы у детей  старшего дошкольного возраста в дидактических играх.</w:t>
      </w:r>
    </w:p>
    <w:p w:rsidR="00CE423B" w:rsidRPr="00CE423B" w:rsidRDefault="00CE423B" w:rsidP="00D760FF">
      <w:pPr>
        <w:widowControl/>
        <w:numPr>
          <w:ilvl w:val="0"/>
          <w:numId w:val="31"/>
        </w:numPr>
        <w:suppressAutoHyphens w:val="0"/>
        <w:overflowPunct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CE423B">
        <w:rPr>
          <w:sz w:val="24"/>
          <w:szCs w:val="24"/>
        </w:rPr>
        <w:t>Развитие наблюдательности у детей старшего дошкольного возраста в процессе взаимодействия с природой.</w:t>
      </w:r>
    </w:p>
    <w:p w:rsidR="00CE423B" w:rsidRPr="00CE423B" w:rsidRDefault="00CE423B" w:rsidP="00D760FF">
      <w:pPr>
        <w:widowControl/>
        <w:numPr>
          <w:ilvl w:val="0"/>
          <w:numId w:val="31"/>
        </w:numPr>
        <w:suppressAutoHyphens w:val="0"/>
        <w:overflowPunct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CE423B">
        <w:rPr>
          <w:sz w:val="24"/>
          <w:szCs w:val="24"/>
        </w:rPr>
        <w:t>Формирование динамических представлений о природе у детей старшего дошкольного возраста.</w:t>
      </w:r>
    </w:p>
    <w:p w:rsidR="00CE423B" w:rsidRPr="00CE423B" w:rsidRDefault="00CE423B" w:rsidP="00D760FF">
      <w:pPr>
        <w:widowControl/>
        <w:numPr>
          <w:ilvl w:val="0"/>
          <w:numId w:val="31"/>
        </w:numPr>
        <w:shd w:val="clear" w:color="auto" w:fill="FFFFFF"/>
        <w:tabs>
          <w:tab w:val="num" w:pos="360"/>
        </w:tabs>
        <w:suppressAutoHyphens w:val="0"/>
        <w:autoSpaceDE/>
        <w:ind w:left="0" w:firstLine="284"/>
        <w:jc w:val="both"/>
        <w:rPr>
          <w:bCs/>
          <w:sz w:val="24"/>
          <w:szCs w:val="24"/>
        </w:rPr>
      </w:pPr>
      <w:r w:rsidRPr="00CE423B">
        <w:rPr>
          <w:bCs/>
          <w:sz w:val="24"/>
          <w:szCs w:val="24"/>
        </w:rPr>
        <w:t>Эколого-эстетическое воспитание в процессе ознакомления детей дошкольного возраста с природой.</w:t>
      </w:r>
    </w:p>
    <w:p w:rsidR="00CE423B" w:rsidRPr="00CE423B" w:rsidRDefault="00CE423B" w:rsidP="00D760FF">
      <w:pPr>
        <w:widowControl/>
        <w:numPr>
          <w:ilvl w:val="0"/>
          <w:numId w:val="31"/>
        </w:numPr>
        <w:shd w:val="clear" w:color="auto" w:fill="FFFFFF"/>
        <w:tabs>
          <w:tab w:val="num" w:pos="360"/>
        </w:tabs>
        <w:suppressAutoHyphens w:val="0"/>
        <w:autoSpaceDE/>
        <w:ind w:left="0" w:firstLine="284"/>
        <w:jc w:val="both"/>
        <w:rPr>
          <w:bCs/>
          <w:sz w:val="24"/>
          <w:szCs w:val="24"/>
        </w:rPr>
      </w:pPr>
      <w:r w:rsidRPr="00CE423B">
        <w:rPr>
          <w:sz w:val="24"/>
          <w:szCs w:val="24"/>
        </w:rPr>
        <w:t>Коллективный труд как средство развития межличностных отношений детей старшего дошкольного возраста</w:t>
      </w:r>
    </w:p>
    <w:p w:rsidR="00CE423B" w:rsidRPr="00CE423B" w:rsidRDefault="00CE423B" w:rsidP="00D760FF">
      <w:pPr>
        <w:widowControl/>
        <w:numPr>
          <w:ilvl w:val="0"/>
          <w:numId w:val="31"/>
        </w:numPr>
        <w:shd w:val="clear" w:color="auto" w:fill="FFFFFF"/>
        <w:tabs>
          <w:tab w:val="num" w:pos="360"/>
        </w:tabs>
        <w:suppressAutoHyphens w:val="0"/>
        <w:autoSpaceDE/>
        <w:ind w:left="0" w:firstLine="284"/>
        <w:jc w:val="both"/>
        <w:rPr>
          <w:bCs/>
          <w:sz w:val="24"/>
          <w:szCs w:val="24"/>
        </w:rPr>
      </w:pPr>
      <w:r w:rsidRPr="00CE423B">
        <w:rPr>
          <w:sz w:val="24"/>
          <w:szCs w:val="24"/>
        </w:rPr>
        <w:t>Фольклорный праздник как средство приобщения детей старшего дошкольного возраста к русским народным традициям</w:t>
      </w:r>
    </w:p>
    <w:p w:rsidR="00CE423B" w:rsidRPr="00CE423B" w:rsidRDefault="00CE423B" w:rsidP="00D760FF">
      <w:pPr>
        <w:widowControl/>
        <w:numPr>
          <w:ilvl w:val="0"/>
          <w:numId w:val="31"/>
        </w:numPr>
        <w:shd w:val="clear" w:color="auto" w:fill="FFFFFF"/>
        <w:tabs>
          <w:tab w:val="num" w:pos="360"/>
        </w:tabs>
        <w:suppressAutoHyphens w:val="0"/>
        <w:autoSpaceDE/>
        <w:ind w:left="0" w:firstLine="284"/>
        <w:jc w:val="both"/>
        <w:rPr>
          <w:bCs/>
          <w:sz w:val="24"/>
          <w:szCs w:val="24"/>
        </w:rPr>
      </w:pPr>
      <w:r w:rsidRPr="00CE423B">
        <w:rPr>
          <w:sz w:val="24"/>
          <w:szCs w:val="24"/>
        </w:rPr>
        <w:t>Развитие социальных форм поведения в процессе сюжетно-ролевой игры старших дошкольников</w:t>
      </w:r>
    </w:p>
    <w:p w:rsidR="00CE423B" w:rsidRPr="00CE423B" w:rsidRDefault="00CE423B" w:rsidP="00D760FF">
      <w:pPr>
        <w:widowControl/>
        <w:numPr>
          <w:ilvl w:val="0"/>
          <w:numId w:val="31"/>
        </w:numPr>
        <w:shd w:val="clear" w:color="auto" w:fill="FFFFFF"/>
        <w:tabs>
          <w:tab w:val="num" w:pos="360"/>
        </w:tabs>
        <w:suppressAutoHyphens w:val="0"/>
        <w:autoSpaceDE/>
        <w:ind w:left="0" w:firstLine="284"/>
        <w:jc w:val="both"/>
        <w:rPr>
          <w:bCs/>
          <w:sz w:val="24"/>
          <w:szCs w:val="24"/>
        </w:rPr>
      </w:pPr>
      <w:r w:rsidRPr="00CE423B">
        <w:rPr>
          <w:sz w:val="24"/>
          <w:szCs w:val="24"/>
        </w:rPr>
        <w:t>Организация  и проведение воспитателем ДОУ познавательных форм работы с родителями старших дошкольников</w:t>
      </w:r>
    </w:p>
    <w:p w:rsidR="00CE423B" w:rsidRPr="00CE423B" w:rsidRDefault="00CE423B" w:rsidP="00D760FF">
      <w:pPr>
        <w:widowControl/>
        <w:numPr>
          <w:ilvl w:val="0"/>
          <w:numId w:val="31"/>
        </w:numPr>
        <w:shd w:val="clear" w:color="auto" w:fill="FFFFFF"/>
        <w:tabs>
          <w:tab w:val="num" w:pos="360"/>
        </w:tabs>
        <w:suppressAutoHyphens w:val="0"/>
        <w:autoSpaceDE/>
        <w:ind w:left="0" w:firstLine="284"/>
        <w:jc w:val="both"/>
        <w:rPr>
          <w:bCs/>
          <w:sz w:val="24"/>
          <w:szCs w:val="24"/>
        </w:rPr>
      </w:pPr>
      <w:r w:rsidRPr="00CE423B">
        <w:rPr>
          <w:sz w:val="24"/>
          <w:szCs w:val="24"/>
        </w:rPr>
        <w:t>Организация работы воспитателя по взаимодействию с родителями старших дошкольников из неполных семей</w:t>
      </w:r>
    </w:p>
    <w:p w:rsidR="00CE423B" w:rsidRPr="00CE423B" w:rsidRDefault="00CE423B" w:rsidP="00D760FF">
      <w:pPr>
        <w:widowControl/>
        <w:numPr>
          <w:ilvl w:val="0"/>
          <w:numId w:val="31"/>
        </w:numPr>
        <w:shd w:val="clear" w:color="auto" w:fill="FFFFFF"/>
        <w:tabs>
          <w:tab w:val="num" w:pos="360"/>
        </w:tabs>
        <w:suppressAutoHyphens w:val="0"/>
        <w:autoSpaceDE/>
        <w:ind w:left="0" w:firstLine="284"/>
        <w:jc w:val="both"/>
        <w:rPr>
          <w:bCs/>
          <w:sz w:val="24"/>
          <w:szCs w:val="24"/>
        </w:rPr>
      </w:pPr>
      <w:r w:rsidRPr="00CE423B">
        <w:rPr>
          <w:sz w:val="24"/>
          <w:szCs w:val="24"/>
        </w:rPr>
        <w:t>Организация взаимодействия воспитателя с родителями конфликтных старших дошкольников.</w:t>
      </w:r>
    </w:p>
    <w:p w:rsidR="00CE423B" w:rsidRPr="00CE423B" w:rsidRDefault="00CE423B" w:rsidP="00D760FF">
      <w:pPr>
        <w:widowControl/>
        <w:numPr>
          <w:ilvl w:val="0"/>
          <w:numId w:val="31"/>
        </w:numPr>
        <w:shd w:val="clear" w:color="auto" w:fill="FFFFFF"/>
        <w:tabs>
          <w:tab w:val="num" w:pos="360"/>
        </w:tabs>
        <w:suppressAutoHyphens w:val="0"/>
        <w:autoSpaceDE/>
        <w:ind w:left="0" w:firstLine="284"/>
        <w:jc w:val="both"/>
        <w:rPr>
          <w:bCs/>
          <w:sz w:val="24"/>
          <w:szCs w:val="24"/>
        </w:rPr>
      </w:pPr>
      <w:r w:rsidRPr="00CE423B">
        <w:rPr>
          <w:sz w:val="24"/>
          <w:szCs w:val="24"/>
        </w:rPr>
        <w:t>Формирование самостоятельности детей старшего дошкольного возраста в процессе ручного труда</w:t>
      </w:r>
    </w:p>
    <w:p w:rsidR="00CE423B" w:rsidRPr="00CE423B" w:rsidRDefault="000229D1" w:rsidP="00D760FF">
      <w:pPr>
        <w:pStyle w:val="af0"/>
        <w:widowControl/>
        <w:numPr>
          <w:ilvl w:val="0"/>
          <w:numId w:val="31"/>
        </w:numPr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423B" w:rsidRPr="00CE423B">
        <w:rPr>
          <w:sz w:val="24"/>
          <w:szCs w:val="24"/>
        </w:rPr>
        <w:t xml:space="preserve">Влияние стиля родительского воспитания на ребенка дошкольного возраста </w:t>
      </w:r>
    </w:p>
    <w:p w:rsidR="00CE423B" w:rsidRPr="00CE423B" w:rsidRDefault="00CE423B" w:rsidP="00D760FF">
      <w:pPr>
        <w:pStyle w:val="af0"/>
        <w:widowControl/>
        <w:numPr>
          <w:ilvl w:val="0"/>
          <w:numId w:val="31"/>
        </w:numPr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 w:rsidRPr="00CE423B">
        <w:rPr>
          <w:sz w:val="24"/>
          <w:szCs w:val="24"/>
        </w:rPr>
        <w:t>Гендерный аспект в социализации детей младшего дошкольного возраста посредством игры</w:t>
      </w:r>
    </w:p>
    <w:p w:rsidR="00CE423B" w:rsidRPr="00CE423B" w:rsidRDefault="00CE423B" w:rsidP="00D760FF">
      <w:pPr>
        <w:pStyle w:val="af0"/>
        <w:widowControl/>
        <w:numPr>
          <w:ilvl w:val="0"/>
          <w:numId w:val="31"/>
        </w:numPr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 w:rsidRPr="00CE423B">
        <w:rPr>
          <w:sz w:val="24"/>
          <w:szCs w:val="24"/>
        </w:rPr>
        <w:t>Развитие коммуникативных умений старших дошкольников посредством сюжетно-ролевой игры.</w:t>
      </w:r>
    </w:p>
    <w:p w:rsidR="00CE423B" w:rsidRPr="00CE423B" w:rsidRDefault="00CE423B" w:rsidP="00D760FF">
      <w:pPr>
        <w:pStyle w:val="af0"/>
        <w:widowControl/>
        <w:numPr>
          <w:ilvl w:val="0"/>
          <w:numId w:val="31"/>
        </w:numPr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 w:rsidRPr="00CE423B">
        <w:rPr>
          <w:sz w:val="24"/>
          <w:szCs w:val="24"/>
        </w:rPr>
        <w:t>Развитие двигательных умений у детей старшего дошкольного возраста на основе физкультурных мероприятий в условиях ФГОС</w:t>
      </w:r>
    </w:p>
    <w:p w:rsidR="00CE423B" w:rsidRPr="00CE423B" w:rsidRDefault="00CE423B" w:rsidP="00D760FF">
      <w:pPr>
        <w:pStyle w:val="af0"/>
        <w:widowControl/>
        <w:numPr>
          <w:ilvl w:val="0"/>
          <w:numId w:val="31"/>
        </w:numPr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 w:rsidRPr="00CE423B">
        <w:rPr>
          <w:sz w:val="24"/>
          <w:szCs w:val="24"/>
        </w:rPr>
        <w:t>Развитие речи дошкольников посредством театрализованной деятельности в условиях ФГОС</w:t>
      </w:r>
    </w:p>
    <w:p w:rsidR="00CE423B" w:rsidRPr="00CE423B" w:rsidRDefault="00CE423B" w:rsidP="00D760FF">
      <w:pPr>
        <w:pStyle w:val="af0"/>
        <w:widowControl/>
        <w:numPr>
          <w:ilvl w:val="0"/>
          <w:numId w:val="31"/>
        </w:numPr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 w:rsidRPr="00CE423B">
        <w:rPr>
          <w:sz w:val="24"/>
          <w:szCs w:val="24"/>
        </w:rPr>
        <w:t>Организация подготовки старших дошкольников к обучению в школе</w:t>
      </w:r>
    </w:p>
    <w:p w:rsidR="00CE423B" w:rsidRPr="00CE423B" w:rsidRDefault="00CE423B" w:rsidP="00D760FF">
      <w:pPr>
        <w:pStyle w:val="af0"/>
        <w:widowControl/>
        <w:numPr>
          <w:ilvl w:val="0"/>
          <w:numId w:val="31"/>
        </w:numPr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 w:rsidRPr="00CE423B">
        <w:rPr>
          <w:sz w:val="24"/>
          <w:szCs w:val="24"/>
        </w:rPr>
        <w:t>Влияние художественной литературы на патриотическое воспитание детей старшего дошкольного возраста</w:t>
      </w:r>
    </w:p>
    <w:p w:rsidR="00CE423B" w:rsidRPr="00CE423B" w:rsidRDefault="00CE423B" w:rsidP="00D760FF">
      <w:pPr>
        <w:pStyle w:val="af0"/>
        <w:widowControl/>
        <w:numPr>
          <w:ilvl w:val="0"/>
          <w:numId w:val="31"/>
        </w:numPr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 w:rsidRPr="00CE423B">
        <w:rPr>
          <w:sz w:val="24"/>
          <w:szCs w:val="24"/>
        </w:rPr>
        <w:t>Формирование нравственных ценностей у детей старшего дошкольного возраста посредством игры- драматизации</w:t>
      </w:r>
    </w:p>
    <w:p w:rsidR="00CE423B" w:rsidRPr="00CE423B" w:rsidRDefault="00CE423B" w:rsidP="00D760FF">
      <w:pPr>
        <w:pStyle w:val="af0"/>
        <w:widowControl/>
        <w:numPr>
          <w:ilvl w:val="0"/>
          <w:numId w:val="31"/>
        </w:numPr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 w:rsidRPr="00CE423B">
        <w:rPr>
          <w:sz w:val="24"/>
          <w:szCs w:val="24"/>
        </w:rPr>
        <w:t>Формирование самооценки у детей старшего дошкольного возраста.</w:t>
      </w:r>
    </w:p>
    <w:p w:rsidR="00CE423B" w:rsidRPr="00CE423B" w:rsidRDefault="00CE423B" w:rsidP="00D760FF">
      <w:pPr>
        <w:pStyle w:val="af0"/>
        <w:widowControl/>
        <w:numPr>
          <w:ilvl w:val="0"/>
          <w:numId w:val="31"/>
        </w:numPr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 w:rsidRPr="00CE423B">
        <w:rPr>
          <w:sz w:val="24"/>
          <w:szCs w:val="24"/>
        </w:rPr>
        <w:t>Формирование мотивации старших дошкольников к обучению в школе</w:t>
      </w:r>
    </w:p>
    <w:p w:rsidR="00CE423B" w:rsidRPr="00CE423B" w:rsidRDefault="00CE423B" w:rsidP="00D760FF">
      <w:pPr>
        <w:pStyle w:val="af0"/>
        <w:widowControl/>
        <w:numPr>
          <w:ilvl w:val="0"/>
          <w:numId w:val="31"/>
        </w:numPr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 w:rsidRPr="00CE423B">
        <w:rPr>
          <w:sz w:val="24"/>
          <w:szCs w:val="24"/>
        </w:rPr>
        <w:t>Роль экскурсий в экологическом воспитании старших дошкольников</w:t>
      </w:r>
    </w:p>
    <w:p w:rsidR="00CE423B" w:rsidRPr="00CE423B" w:rsidRDefault="00CE423B" w:rsidP="00D760FF">
      <w:pPr>
        <w:pStyle w:val="af0"/>
        <w:widowControl/>
        <w:numPr>
          <w:ilvl w:val="0"/>
          <w:numId w:val="31"/>
        </w:numPr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 w:rsidRPr="00CE423B">
        <w:rPr>
          <w:sz w:val="24"/>
          <w:szCs w:val="24"/>
        </w:rPr>
        <w:t>Нравственное воспитание детей дошкольного возраста средствами изобразительной деятельности</w:t>
      </w:r>
    </w:p>
    <w:p w:rsidR="00CE423B" w:rsidRPr="00CE423B" w:rsidRDefault="00CE423B" w:rsidP="00D760FF">
      <w:pPr>
        <w:pStyle w:val="af0"/>
        <w:widowControl/>
        <w:numPr>
          <w:ilvl w:val="0"/>
          <w:numId w:val="31"/>
        </w:numPr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 w:rsidRPr="00CE423B">
        <w:rPr>
          <w:sz w:val="24"/>
          <w:szCs w:val="24"/>
        </w:rPr>
        <w:t>Развитие речи у детей младшего дошкольного возраста посредством малых фольклорных жанров</w:t>
      </w:r>
    </w:p>
    <w:p w:rsidR="00CE423B" w:rsidRPr="00CE423B" w:rsidRDefault="00D760FF" w:rsidP="00D760F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r w:rsidR="00CE423B" w:rsidRPr="00CE423B">
        <w:rPr>
          <w:sz w:val="24"/>
          <w:szCs w:val="24"/>
        </w:rPr>
        <w:t>. Развитие речи старших дошкольников средствами театральной деятельности</w:t>
      </w:r>
    </w:p>
    <w:p w:rsidR="00CE423B" w:rsidRPr="00CE423B" w:rsidRDefault="00D760FF" w:rsidP="00D760FF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74</w:t>
      </w:r>
      <w:r w:rsidR="00CE423B" w:rsidRPr="00CE423B">
        <w:rPr>
          <w:bCs/>
          <w:sz w:val="24"/>
          <w:szCs w:val="24"/>
        </w:rPr>
        <w:t>.Развитие познавательной деятельности старших дошкольников в процессе выполнения исследовательских проектов</w:t>
      </w:r>
    </w:p>
    <w:p w:rsidR="00CE423B" w:rsidRPr="00CE423B" w:rsidRDefault="00D760FF" w:rsidP="00D760F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75</w:t>
      </w:r>
      <w:r w:rsidR="00CE423B" w:rsidRPr="00CE423B">
        <w:rPr>
          <w:sz w:val="24"/>
          <w:szCs w:val="24"/>
        </w:rPr>
        <w:t>.Развитие мелкой моторики у детей старшего дошкольного возраста в процессе занятий ручным трудом</w:t>
      </w:r>
    </w:p>
    <w:p w:rsidR="00CE423B" w:rsidRPr="00CE423B" w:rsidRDefault="00D760FF" w:rsidP="00D760FF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76</w:t>
      </w:r>
      <w:r w:rsidR="00CE423B" w:rsidRPr="00CE423B">
        <w:rPr>
          <w:bCs/>
          <w:sz w:val="24"/>
          <w:szCs w:val="24"/>
        </w:rPr>
        <w:t>. Формирование нравственных ценностей у детей старшего дошкольного возраста посредством игры - драматизация</w:t>
      </w:r>
    </w:p>
    <w:p w:rsidR="00CE423B" w:rsidRPr="00CE423B" w:rsidRDefault="00D760FF" w:rsidP="00D760FF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77</w:t>
      </w:r>
      <w:r w:rsidR="00CE423B" w:rsidRPr="00CE423B">
        <w:rPr>
          <w:bCs/>
          <w:sz w:val="24"/>
          <w:szCs w:val="24"/>
        </w:rPr>
        <w:t>. Развитие двигательных умений у детей старшего дошкольного возраста на основе физкультурных мероприятий в условиях ФГОС</w:t>
      </w:r>
    </w:p>
    <w:p w:rsidR="00CE423B" w:rsidRPr="00CE423B" w:rsidRDefault="00D760FF" w:rsidP="00D760FF">
      <w:pPr>
        <w:ind w:firstLine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>78</w:t>
      </w:r>
      <w:r w:rsidR="00CE423B" w:rsidRPr="00CE423B">
        <w:rPr>
          <w:sz w:val="24"/>
          <w:szCs w:val="24"/>
        </w:rPr>
        <w:t>. Речевые игры в развитии коммуникативных способностей детей старшего дошкольного возраста</w:t>
      </w:r>
    </w:p>
    <w:p w:rsidR="00CE423B" w:rsidRPr="00CE423B" w:rsidRDefault="00D760FF" w:rsidP="00D760FF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79</w:t>
      </w:r>
      <w:r w:rsidR="00CE423B" w:rsidRPr="00CE423B">
        <w:rPr>
          <w:bCs/>
          <w:sz w:val="24"/>
          <w:szCs w:val="24"/>
        </w:rPr>
        <w:t>. Игровая форма занятия как средство развития речи детей младшего дошкольного возраста</w:t>
      </w:r>
    </w:p>
    <w:p w:rsidR="00A802E4" w:rsidRPr="00CE423B" w:rsidRDefault="00D760FF" w:rsidP="00D760F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80</w:t>
      </w:r>
      <w:r w:rsidR="00CE423B" w:rsidRPr="00CE423B">
        <w:rPr>
          <w:sz w:val="24"/>
          <w:szCs w:val="24"/>
        </w:rPr>
        <w:t xml:space="preserve">. </w:t>
      </w:r>
      <w:r w:rsidR="00CE423B" w:rsidRPr="00CE423B">
        <w:rPr>
          <w:bCs/>
          <w:sz w:val="24"/>
          <w:szCs w:val="24"/>
        </w:rPr>
        <w:t>Влияние художественной литературы на патриотическое воспитание детей старшего дошкольного возраста</w:t>
      </w:r>
    </w:p>
    <w:sectPr w:rsidR="00A802E4" w:rsidRPr="00CE423B" w:rsidSect="00D760F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6" w15:restartNumberingAfterBreak="0">
    <w:nsid w:val="09F52AB1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1E5EC2"/>
    <w:multiLevelType w:val="hybridMultilevel"/>
    <w:tmpl w:val="BDB8D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817F1"/>
    <w:multiLevelType w:val="multilevel"/>
    <w:tmpl w:val="49300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7CD1C97"/>
    <w:multiLevelType w:val="hybridMultilevel"/>
    <w:tmpl w:val="7A0A4DCA"/>
    <w:lvl w:ilvl="0" w:tplc="9260EB1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843E21"/>
    <w:multiLevelType w:val="hybridMultilevel"/>
    <w:tmpl w:val="4EEAB8EA"/>
    <w:lvl w:ilvl="0" w:tplc="35267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D0019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095B7B"/>
    <w:multiLevelType w:val="hybridMultilevel"/>
    <w:tmpl w:val="87A43C2A"/>
    <w:lvl w:ilvl="0" w:tplc="DD0C9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1E1A34"/>
    <w:multiLevelType w:val="hybridMultilevel"/>
    <w:tmpl w:val="C2F23286"/>
    <w:lvl w:ilvl="0" w:tplc="ABB6045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79442CC"/>
    <w:multiLevelType w:val="multilevel"/>
    <w:tmpl w:val="B434D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9D93C08"/>
    <w:multiLevelType w:val="hybridMultilevel"/>
    <w:tmpl w:val="6FC2C3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7A4996"/>
    <w:multiLevelType w:val="hybridMultilevel"/>
    <w:tmpl w:val="03B0BF50"/>
    <w:lvl w:ilvl="0" w:tplc="5178DB06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744AF9"/>
    <w:multiLevelType w:val="hybridMultilevel"/>
    <w:tmpl w:val="5178B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534AB"/>
    <w:multiLevelType w:val="hybridMultilevel"/>
    <w:tmpl w:val="80C69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4C7D6E"/>
    <w:multiLevelType w:val="hybridMultilevel"/>
    <w:tmpl w:val="85A69C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2"/>
  </w:num>
  <w:num w:numId="28">
    <w:abstractNumId w:val="6"/>
  </w:num>
  <w:num w:numId="29">
    <w:abstractNumId w:val="7"/>
  </w:num>
  <w:num w:numId="30">
    <w:abstractNumId w:val="11"/>
  </w:num>
  <w:num w:numId="31">
    <w:abstractNumId w:val="14"/>
  </w:num>
  <w:num w:numId="32">
    <w:abstractNumId w:val="16"/>
  </w:num>
  <w:num w:numId="33">
    <w:abstractNumId w:val="21"/>
  </w:num>
  <w:num w:numId="34">
    <w:abstractNumId w:val="12"/>
  </w:num>
  <w:num w:numId="35">
    <w:abstractNumId w:val="9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BA6"/>
    <w:rsid w:val="00004D42"/>
    <w:rsid w:val="000070F6"/>
    <w:rsid w:val="000229D1"/>
    <w:rsid w:val="00057B89"/>
    <w:rsid w:val="000E1F45"/>
    <w:rsid w:val="00105C1E"/>
    <w:rsid w:val="001E3E25"/>
    <w:rsid w:val="00200B0A"/>
    <w:rsid w:val="002011A5"/>
    <w:rsid w:val="00210C76"/>
    <w:rsid w:val="002B4994"/>
    <w:rsid w:val="002C6AE5"/>
    <w:rsid w:val="002F325E"/>
    <w:rsid w:val="00307E0C"/>
    <w:rsid w:val="003738E7"/>
    <w:rsid w:val="004031F9"/>
    <w:rsid w:val="00403DFF"/>
    <w:rsid w:val="00446609"/>
    <w:rsid w:val="004A6FBE"/>
    <w:rsid w:val="004D429E"/>
    <w:rsid w:val="00560823"/>
    <w:rsid w:val="00581AD2"/>
    <w:rsid w:val="00585333"/>
    <w:rsid w:val="0059121A"/>
    <w:rsid w:val="005D7E40"/>
    <w:rsid w:val="005E2D29"/>
    <w:rsid w:val="005F3089"/>
    <w:rsid w:val="00625EAB"/>
    <w:rsid w:val="006A3F99"/>
    <w:rsid w:val="006A6BA6"/>
    <w:rsid w:val="007073D9"/>
    <w:rsid w:val="007628D0"/>
    <w:rsid w:val="0078626C"/>
    <w:rsid w:val="007C4898"/>
    <w:rsid w:val="008237C8"/>
    <w:rsid w:val="00834A95"/>
    <w:rsid w:val="00852CE5"/>
    <w:rsid w:val="00853D7B"/>
    <w:rsid w:val="0087299A"/>
    <w:rsid w:val="008C7363"/>
    <w:rsid w:val="00932078"/>
    <w:rsid w:val="00956E2F"/>
    <w:rsid w:val="00973C22"/>
    <w:rsid w:val="009A746B"/>
    <w:rsid w:val="009C6909"/>
    <w:rsid w:val="009D46D4"/>
    <w:rsid w:val="00A4287F"/>
    <w:rsid w:val="00A802E4"/>
    <w:rsid w:val="00AC46A5"/>
    <w:rsid w:val="00AC76A7"/>
    <w:rsid w:val="00B54766"/>
    <w:rsid w:val="00BA74C6"/>
    <w:rsid w:val="00BB3201"/>
    <w:rsid w:val="00BE6848"/>
    <w:rsid w:val="00C77754"/>
    <w:rsid w:val="00CA7988"/>
    <w:rsid w:val="00CD533A"/>
    <w:rsid w:val="00CD5F37"/>
    <w:rsid w:val="00CE423B"/>
    <w:rsid w:val="00CE60E6"/>
    <w:rsid w:val="00D1265B"/>
    <w:rsid w:val="00D22DB1"/>
    <w:rsid w:val="00D45EDB"/>
    <w:rsid w:val="00D5496C"/>
    <w:rsid w:val="00D760FF"/>
    <w:rsid w:val="00D77C35"/>
    <w:rsid w:val="00D83384"/>
    <w:rsid w:val="00DA4D2E"/>
    <w:rsid w:val="00DB1BF2"/>
    <w:rsid w:val="00DE6CC6"/>
    <w:rsid w:val="00E23533"/>
    <w:rsid w:val="00E56701"/>
    <w:rsid w:val="00E63E80"/>
    <w:rsid w:val="00EB760F"/>
    <w:rsid w:val="00ED47B5"/>
    <w:rsid w:val="00EE3C59"/>
    <w:rsid w:val="00F10116"/>
    <w:rsid w:val="00F51DAE"/>
    <w:rsid w:val="00F54644"/>
    <w:rsid w:val="00F65F3C"/>
    <w:rsid w:val="00FA493B"/>
    <w:rsid w:val="00FD2D3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B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qFormat/>
    <w:rsid w:val="006A6BA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A6BA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A6BA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A6BA6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BA6"/>
    <w:rPr>
      <w:rFonts w:ascii="Arial" w:eastAsia="Times New Roman" w:hAnsi="Arial" w:cs="Arial"/>
      <w:b/>
      <w:bCs/>
      <w:kern w:val="2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A6BA6"/>
    <w:rPr>
      <w:rFonts w:ascii="Arial" w:eastAsia="Times New Roman" w:hAnsi="Arial" w:cs="Arial"/>
      <w:b/>
      <w:bCs/>
      <w:i/>
      <w:iCs/>
      <w:sz w:val="28"/>
      <w:szCs w:val="28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A6BA6"/>
    <w:rPr>
      <w:rFonts w:ascii="Arial" w:eastAsia="Times New Roman" w:hAnsi="Arial" w:cs="Arial"/>
      <w:b/>
      <w:bCs/>
      <w:sz w:val="26"/>
      <w:szCs w:val="26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6A6BA6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styleId="a3">
    <w:name w:val="Hyperlink"/>
    <w:basedOn w:val="a0"/>
    <w:uiPriority w:val="99"/>
    <w:unhideWhenUsed/>
    <w:rsid w:val="006A6BA6"/>
    <w:rPr>
      <w:strike w:val="0"/>
      <w:dstrike w:val="0"/>
      <w:color w:val="3272C0"/>
      <w:u w:val="none"/>
      <w:effect w:val="none"/>
    </w:rPr>
  </w:style>
  <w:style w:type="paragraph" w:styleId="a4">
    <w:name w:val="Normal (Web)"/>
    <w:basedOn w:val="a"/>
    <w:uiPriority w:val="99"/>
    <w:unhideWhenUsed/>
    <w:rsid w:val="006A6BA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6A6BA6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A6BA6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a7">
    <w:name w:val="Нижний колонтитул Знак"/>
    <w:basedOn w:val="a0"/>
    <w:link w:val="a8"/>
    <w:uiPriority w:val="99"/>
    <w:rsid w:val="006A6BA6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a8">
    <w:name w:val="footer"/>
    <w:basedOn w:val="a"/>
    <w:link w:val="a7"/>
    <w:uiPriority w:val="99"/>
    <w:unhideWhenUsed/>
    <w:rsid w:val="006A6BA6"/>
    <w:pPr>
      <w:suppressLineNumbers/>
      <w:tabs>
        <w:tab w:val="center" w:pos="4153"/>
        <w:tab w:val="right" w:pos="8306"/>
      </w:tabs>
    </w:pPr>
  </w:style>
  <w:style w:type="paragraph" w:styleId="a9">
    <w:name w:val="Body Text"/>
    <w:basedOn w:val="a"/>
    <w:link w:val="aa"/>
    <w:unhideWhenUsed/>
    <w:rsid w:val="006A6BA6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6A6BA6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b">
    <w:name w:val="Subtitle"/>
    <w:basedOn w:val="a"/>
    <w:next w:val="a"/>
    <w:link w:val="ac"/>
    <w:uiPriority w:val="11"/>
    <w:qFormat/>
    <w:rsid w:val="006A6BA6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ac">
    <w:name w:val="Подзаголовок Знак"/>
    <w:basedOn w:val="a0"/>
    <w:link w:val="ab"/>
    <w:uiPriority w:val="11"/>
    <w:rsid w:val="006A6BA6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eastAsia="hi-IN" w:bidi="hi-IN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A6BA6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22">
    <w:name w:val="Body Text 2"/>
    <w:basedOn w:val="a"/>
    <w:link w:val="21"/>
    <w:uiPriority w:val="99"/>
    <w:semiHidden/>
    <w:unhideWhenUsed/>
    <w:rsid w:val="006A6BA6"/>
    <w:pPr>
      <w:spacing w:after="120" w:line="480" w:lineRule="auto"/>
    </w:pPr>
    <w:rPr>
      <w:rFonts w:cs="Mangal"/>
      <w:szCs w:val="18"/>
    </w:rPr>
  </w:style>
  <w:style w:type="paragraph" w:styleId="23">
    <w:name w:val="Body Text Indent 2"/>
    <w:basedOn w:val="a"/>
    <w:link w:val="210"/>
    <w:uiPriority w:val="99"/>
    <w:semiHidden/>
    <w:unhideWhenUsed/>
    <w:rsid w:val="006A6BA6"/>
    <w:pPr>
      <w:widowControl/>
      <w:suppressAutoHyphens w:val="0"/>
      <w:autoSpaceDE/>
      <w:spacing w:after="120" w:line="480" w:lineRule="auto"/>
      <w:ind w:left="283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sid w:val="006A6BA6"/>
    <w:rPr>
      <w:sz w:val="20"/>
      <w:szCs w:val="20"/>
    </w:rPr>
  </w:style>
  <w:style w:type="character" w:customStyle="1" w:styleId="24">
    <w:name w:val="Основной текст с отступом 2 Знак"/>
    <w:basedOn w:val="a0"/>
    <w:uiPriority w:val="99"/>
    <w:semiHidden/>
    <w:rsid w:val="006A6BA6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6A6BA6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6A6BA6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f">
    <w:name w:val="No Spacing"/>
    <w:qFormat/>
    <w:rsid w:val="006A6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A6BA6"/>
    <w:pPr>
      <w:autoSpaceDE/>
      <w:ind w:left="720" w:right="-57"/>
    </w:pPr>
    <w:rPr>
      <w:rFonts w:eastAsia="Calibri"/>
      <w:sz w:val="28"/>
      <w:szCs w:val="28"/>
    </w:rPr>
  </w:style>
  <w:style w:type="paragraph" w:customStyle="1" w:styleId="211">
    <w:name w:val="Заголовок 21"/>
    <w:basedOn w:val="a"/>
    <w:next w:val="a"/>
    <w:rsid w:val="006A6BA6"/>
    <w:pPr>
      <w:keepNext/>
      <w:tabs>
        <w:tab w:val="num" w:pos="0"/>
      </w:tabs>
      <w:spacing w:line="360" w:lineRule="auto"/>
      <w:ind w:left="720"/>
      <w:jc w:val="center"/>
    </w:pPr>
    <w:rPr>
      <w:b/>
      <w:bCs/>
      <w:sz w:val="28"/>
      <w:szCs w:val="28"/>
    </w:rPr>
  </w:style>
  <w:style w:type="paragraph" w:customStyle="1" w:styleId="31">
    <w:name w:val="Заголовок 31"/>
    <w:basedOn w:val="a"/>
    <w:next w:val="a"/>
    <w:rsid w:val="006A6BA6"/>
    <w:pPr>
      <w:keepNext/>
      <w:tabs>
        <w:tab w:val="num" w:pos="0"/>
      </w:tabs>
      <w:spacing w:line="360" w:lineRule="auto"/>
      <w:ind w:left="432" w:hanging="432"/>
      <w:jc w:val="center"/>
    </w:pPr>
    <w:rPr>
      <w:b/>
      <w:bCs/>
      <w:sz w:val="24"/>
      <w:szCs w:val="24"/>
    </w:rPr>
  </w:style>
  <w:style w:type="paragraph" w:customStyle="1" w:styleId="WW-Title">
    <w:name w:val="WW-Title"/>
    <w:basedOn w:val="a"/>
    <w:next w:val="ab"/>
    <w:rsid w:val="006A6BA6"/>
    <w:pPr>
      <w:jc w:val="center"/>
    </w:pPr>
    <w:rPr>
      <w:b/>
      <w:bCs/>
      <w:u w:val="single"/>
      <w:lang w:val="en-US"/>
    </w:rPr>
  </w:style>
  <w:style w:type="paragraph" w:customStyle="1" w:styleId="212">
    <w:name w:val="Основной текст 21"/>
    <w:basedOn w:val="a"/>
    <w:rsid w:val="006A6BA6"/>
    <w:pPr>
      <w:spacing w:after="120" w:line="480" w:lineRule="auto"/>
    </w:pPr>
  </w:style>
  <w:style w:type="paragraph" w:customStyle="1" w:styleId="213">
    <w:name w:val="Основной текст с отступом 21"/>
    <w:basedOn w:val="a"/>
    <w:rsid w:val="006A6BA6"/>
    <w:pPr>
      <w:ind w:firstLine="283"/>
    </w:pPr>
    <w:rPr>
      <w:sz w:val="28"/>
      <w:szCs w:val="28"/>
    </w:rPr>
  </w:style>
  <w:style w:type="paragraph" w:customStyle="1" w:styleId="formattext">
    <w:name w:val="formattext"/>
    <w:basedOn w:val="a"/>
    <w:rsid w:val="006A6BA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character" w:customStyle="1" w:styleId="b-serp-itemlinks-itemb-serp-itemlinks-saved">
    <w:name w:val="b-serp-item__links-item b-serp-item__links-saved"/>
    <w:basedOn w:val="a0"/>
    <w:rsid w:val="006A6BA6"/>
  </w:style>
  <w:style w:type="character" w:customStyle="1" w:styleId="apple-converted-space">
    <w:name w:val="apple-converted-space"/>
    <w:basedOn w:val="a0"/>
    <w:rsid w:val="006A6BA6"/>
  </w:style>
  <w:style w:type="paragraph" w:customStyle="1" w:styleId="Default">
    <w:name w:val="Default"/>
    <w:rsid w:val="004031F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f1">
    <w:name w:val="Table Grid"/>
    <w:basedOn w:val="a1"/>
    <w:uiPriority w:val="59"/>
    <w:rsid w:val="004031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81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 + Не курсив"/>
    <w:rsid w:val="008C73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A802E4"/>
    <w:pPr>
      <w:spacing w:after="120"/>
      <w:ind w:left="283"/>
    </w:pPr>
    <w:rPr>
      <w:rFonts w:cs="Mangal"/>
      <w:szCs w:val="18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802E4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styleId="af4">
    <w:name w:val="Emphasis"/>
    <w:basedOn w:val="a0"/>
    <w:uiPriority w:val="20"/>
    <w:qFormat/>
    <w:rsid w:val="00CE423B"/>
    <w:rPr>
      <w:i/>
      <w:iCs/>
    </w:rPr>
  </w:style>
  <w:style w:type="paragraph" w:customStyle="1" w:styleId="32">
    <w:name w:val="Основной текст3"/>
    <w:basedOn w:val="a"/>
    <w:rsid w:val="00CD5F37"/>
    <w:pPr>
      <w:shd w:val="clear" w:color="auto" w:fill="FFFFFF"/>
      <w:suppressAutoHyphens w:val="0"/>
      <w:autoSpaceDE/>
      <w:spacing w:after="540" w:line="298" w:lineRule="exact"/>
      <w:jc w:val="center"/>
    </w:pPr>
    <w:rPr>
      <w:color w:val="000000"/>
      <w:sz w:val="24"/>
      <w:szCs w:val="24"/>
      <w:lang w:eastAsia="ru-RU" w:bidi="ar-SA"/>
    </w:rPr>
  </w:style>
  <w:style w:type="character" w:customStyle="1" w:styleId="6">
    <w:name w:val="Основной текст (6)_"/>
    <w:basedOn w:val="a0"/>
    <w:link w:val="60"/>
    <w:rsid w:val="00CD5F37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D5F37"/>
    <w:pPr>
      <w:widowControl/>
      <w:shd w:val="clear" w:color="auto" w:fill="FFFFFF"/>
      <w:suppressAutoHyphens w:val="0"/>
      <w:autoSpaceDE/>
      <w:spacing w:line="384" w:lineRule="exact"/>
      <w:jc w:val="both"/>
    </w:pPr>
    <w:rPr>
      <w:spacing w:val="-2"/>
      <w:lang w:eastAsia="en-US" w:bidi="ar-SA"/>
    </w:rPr>
  </w:style>
  <w:style w:type="character" w:customStyle="1" w:styleId="220">
    <w:name w:val="Заголовок №2 (2)_"/>
    <w:basedOn w:val="a0"/>
    <w:link w:val="221"/>
    <w:rsid w:val="00CD5F37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D5F37"/>
    <w:pPr>
      <w:widowControl/>
      <w:shd w:val="clear" w:color="auto" w:fill="FFFFFF"/>
      <w:suppressAutoHyphens w:val="0"/>
      <w:autoSpaceDE/>
      <w:spacing w:after="60" w:line="389" w:lineRule="exact"/>
      <w:outlineLvl w:val="1"/>
    </w:pPr>
    <w:rPr>
      <w:spacing w:val="-2"/>
      <w:lang w:eastAsia="en-US" w:bidi="ar-SA"/>
    </w:rPr>
  </w:style>
  <w:style w:type="table" w:customStyle="1" w:styleId="11">
    <w:name w:val="Сетка таблицы1"/>
    <w:basedOn w:val="a1"/>
    <w:next w:val="af1"/>
    <w:uiPriority w:val="59"/>
    <w:rsid w:val="00BE6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DA4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files/pol_o_prav_oform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889EB-E9FF-4CDE-8880-6C539DA6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12</Pages>
  <Words>6395</Words>
  <Characters>36458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 Bernstorf</cp:lastModifiedBy>
  <cp:revision>18</cp:revision>
  <cp:lastPrinted>2020-03-18T10:37:00Z</cp:lastPrinted>
  <dcterms:created xsi:type="dcterms:W3CDTF">2018-11-05T12:25:00Z</dcterms:created>
  <dcterms:modified xsi:type="dcterms:W3CDTF">2022-11-13T09:07:00Z</dcterms:modified>
</cp:coreProperties>
</file>